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5131" w14:textId="77777777"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14:paraId="1EFC5132" w14:textId="07C891A3" w:rsidR="006C2094" w:rsidRDefault="006C2094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>PROGRAM MOBILITY – ŠKOLENÍ</w:t>
      </w:r>
      <w:r>
        <w:rPr>
          <w:rStyle w:val="Odkaznavysvtlivky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1EFC5133" w14:textId="77777777" w:rsidR="003412AB" w:rsidRDefault="003527F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>Plánované období výuky</w:t>
      </w:r>
      <w:r w:rsidR="003412AB" w:rsidRPr="003412AB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992290">
        <w:rPr>
          <w:rFonts w:ascii="Verdana" w:hAnsi="Verdana" w:cs="Arial"/>
          <w:i/>
          <w:sz w:val="20"/>
          <w:szCs w:val="36"/>
          <w:highlight w:val="yellow"/>
          <w:lang w:val="sk-SK"/>
        </w:rPr>
        <w:t>[den</w:t>
      </w:r>
      <w:r w:rsidR="00605B2F" w:rsidRPr="00992290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r w:rsidRPr="00992290">
        <w:rPr>
          <w:rFonts w:ascii="Verdana" w:hAnsi="Verdana" w:cs="Arial"/>
          <w:i/>
          <w:sz w:val="20"/>
          <w:szCs w:val="36"/>
          <w:highlight w:val="yellow"/>
          <w:lang w:val="sk-SK"/>
        </w:rPr>
        <w:t>měsíc/rok</w:t>
      </w:r>
      <w:r w:rsidR="003412AB" w:rsidRPr="00992290">
        <w:rPr>
          <w:rFonts w:ascii="Verdana" w:hAnsi="Verdana" w:cs="Arial"/>
          <w:i/>
          <w:sz w:val="20"/>
          <w:szCs w:val="36"/>
          <w:highlight w:val="yellow"/>
          <w:lang w:val="sk-SK"/>
        </w:rPr>
        <w:t>]</w:t>
      </w:r>
      <w:r w:rsidR="003412AB" w:rsidRPr="00992290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r w:rsidR="003412AB">
        <w:rPr>
          <w:rFonts w:ascii="Verdana" w:hAnsi="Verdana" w:cs="Arial"/>
          <w:sz w:val="20"/>
          <w:szCs w:val="36"/>
          <w:lang w:val="sk-SK"/>
        </w:rPr>
        <w:t xml:space="preserve">do </w:t>
      </w:r>
      <w:r w:rsidRPr="00992290">
        <w:rPr>
          <w:rFonts w:ascii="Verdana" w:hAnsi="Verdana" w:cs="Arial"/>
          <w:i/>
          <w:sz w:val="20"/>
          <w:szCs w:val="36"/>
          <w:highlight w:val="yellow"/>
          <w:lang w:val="sk-SK"/>
        </w:rPr>
        <w:t>[den/měsíc/rok]</w:t>
      </w:r>
      <w:r w:rsidR="003412AB" w:rsidRPr="00992290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</w:p>
    <w:p w14:paraId="1EFC5134" w14:textId="77777777" w:rsidR="003412AB" w:rsidRPr="00992290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992290">
        <w:rPr>
          <w:rFonts w:ascii="Verdana" w:hAnsi="Verdana" w:cs="Arial"/>
          <w:sz w:val="20"/>
          <w:szCs w:val="36"/>
          <w:highlight w:val="yellow"/>
          <w:lang w:val="sk-SK"/>
        </w:rPr>
        <w:t>Trvan</w:t>
      </w:r>
      <w:r w:rsidR="003527FB" w:rsidRPr="00992290">
        <w:rPr>
          <w:rFonts w:ascii="Verdana" w:hAnsi="Verdana" w:cs="Arial"/>
          <w:sz w:val="20"/>
          <w:szCs w:val="36"/>
          <w:highlight w:val="yellow"/>
          <w:lang w:val="sk-SK"/>
        </w:rPr>
        <w:t>í</w:t>
      </w:r>
      <w:r w:rsidRPr="00992290">
        <w:rPr>
          <w:rFonts w:ascii="Verdana" w:hAnsi="Verdana" w:cs="Arial"/>
          <w:sz w:val="20"/>
          <w:szCs w:val="36"/>
          <w:highlight w:val="yellow"/>
          <w:lang w:val="sk-SK"/>
        </w:rPr>
        <w:t xml:space="preserve"> mobility (v</w:t>
      </w:r>
      <w:r w:rsidR="003527FB" w:rsidRPr="00992290">
        <w:rPr>
          <w:rFonts w:ascii="Verdana" w:hAnsi="Verdana" w:cs="Arial"/>
          <w:sz w:val="20"/>
          <w:szCs w:val="36"/>
          <w:highlight w:val="yellow"/>
          <w:lang w:val="sk-SK"/>
        </w:rPr>
        <w:t>e dnech</w:t>
      </w:r>
      <w:r w:rsidR="00680F14" w:rsidRPr="00992290">
        <w:rPr>
          <w:rFonts w:ascii="Verdana" w:hAnsi="Verdana" w:cs="Arial"/>
          <w:sz w:val="20"/>
          <w:szCs w:val="36"/>
          <w:highlight w:val="yellow"/>
          <w:lang w:val="sk-SK"/>
        </w:rPr>
        <w:t xml:space="preserve">) </w:t>
      </w:r>
      <w:r w:rsidR="003527FB" w:rsidRPr="00992290">
        <w:rPr>
          <w:rFonts w:ascii="Verdana" w:hAnsi="Verdana" w:cs="Arial"/>
          <w:sz w:val="20"/>
          <w:szCs w:val="36"/>
          <w:highlight w:val="yellow"/>
          <w:lang w:val="sk-SK"/>
        </w:rPr>
        <w:t>kromě</w:t>
      </w:r>
      <w:r w:rsidR="00680F14" w:rsidRPr="00992290">
        <w:rPr>
          <w:rFonts w:ascii="Verdana" w:hAnsi="Verdana" w:cs="Arial"/>
          <w:sz w:val="20"/>
          <w:szCs w:val="36"/>
          <w:highlight w:val="yellow"/>
          <w:lang w:val="sk-SK"/>
        </w:rPr>
        <w:t xml:space="preserve"> dn</w:t>
      </w:r>
      <w:r w:rsidR="003527FB" w:rsidRPr="00992290">
        <w:rPr>
          <w:rFonts w:ascii="Verdana" w:hAnsi="Verdana" w:cs="Arial"/>
          <w:sz w:val="20"/>
          <w:szCs w:val="36"/>
          <w:highlight w:val="yellow"/>
          <w:lang w:val="sk-SK"/>
        </w:rPr>
        <w:t>ů</w:t>
      </w:r>
      <w:r w:rsidR="00680F14" w:rsidRPr="00992290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r w:rsidR="00D43D04" w:rsidRPr="00992290">
        <w:rPr>
          <w:rFonts w:ascii="Verdana" w:hAnsi="Verdana" w:cs="Arial"/>
          <w:sz w:val="20"/>
          <w:szCs w:val="36"/>
          <w:highlight w:val="yellow"/>
          <w:lang w:val="sk-SK"/>
        </w:rPr>
        <w:t>cesty</w:t>
      </w:r>
      <w:r w:rsidR="00680F14" w:rsidRPr="00992290">
        <w:rPr>
          <w:rFonts w:ascii="Verdana" w:hAnsi="Verdana" w:cs="Arial"/>
          <w:sz w:val="20"/>
          <w:szCs w:val="36"/>
          <w:highlight w:val="yellow"/>
          <w:lang w:val="sk-SK"/>
        </w:rPr>
        <w:t xml:space="preserve">: </w:t>
      </w:r>
    </w:p>
    <w:p w14:paraId="1EFC5135" w14:textId="77777777" w:rsidR="00EA442F" w:rsidRPr="00992290" w:rsidRDefault="00E4124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highlight w:val="yellow"/>
          <w:lang w:val="sk-SK"/>
        </w:rPr>
      </w:pPr>
      <w:r w:rsidRPr="00992290">
        <w:rPr>
          <w:rFonts w:ascii="Verdana" w:hAnsi="Verdana" w:cs="Arial"/>
          <w:b/>
          <w:color w:val="002060"/>
          <w:szCs w:val="24"/>
          <w:highlight w:val="yellow"/>
          <w:lang w:val="sk-SK"/>
        </w:rPr>
        <w:t>Z</w:t>
      </w:r>
      <w:r w:rsidR="003527FB" w:rsidRPr="00992290">
        <w:rPr>
          <w:rFonts w:ascii="Verdana" w:hAnsi="Verdana" w:cs="Arial"/>
          <w:b/>
          <w:color w:val="002060"/>
          <w:szCs w:val="24"/>
          <w:highlight w:val="yellow"/>
          <w:lang w:val="sk-SK"/>
        </w:rPr>
        <w:t>amě</w:t>
      </w:r>
      <w:r w:rsidR="00330792" w:rsidRPr="00992290">
        <w:rPr>
          <w:rFonts w:ascii="Verdana" w:hAnsi="Verdana" w:cs="Arial"/>
          <w:b/>
          <w:color w:val="002060"/>
          <w:szCs w:val="24"/>
          <w:highlight w:val="yellow"/>
          <w:lang w:val="sk-SK"/>
        </w:rPr>
        <w:t>stnanec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979"/>
        <w:gridCol w:w="2412"/>
        <w:gridCol w:w="1952"/>
        <w:gridCol w:w="2435"/>
      </w:tblGrid>
      <w:tr w:rsidR="00EA442F" w:rsidRPr="00992290" w14:paraId="1EFC513A" w14:textId="77777777" w:rsidTr="00992290">
        <w:trPr>
          <w:trHeight w:val="33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6" w14:textId="77777777" w:rsidR="00EA442F" w:rsidRPr="00992290" w:rsidRDefault="003527FB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Příjmení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7" w14:textId="77777777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8" w14:textId="77777777" w:rsidR="00EA442F" w:rsidRPr="00992290" w:rsidRDefault="003527FB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Jméno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9" w14:textId="77777777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EA442F" w:rsidRPr="00992290" w14:paraId="1EFC5140" w14:textId="77777777" w:rsidTr="00992290">
        <w:trPr>
          <w:trHeight w:val="41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B" w14:textId="77777777" w:rsidR="00EA442F" w:rsidRPr="00992290" w:rsidRDefault="003527FB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Kategorie</w:t>
            </w:r>
            <w:r w:rsidR="00EA442F"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</w:p>
          <w:p w14:paraId="1EFC513C" w14:textId="6BD646D7" w:rsidR="00EA442F" w:rsidRPr="00992290" w:rsidRDefault="00EA442F" w:rsidP="008F129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zam</w:t>
            </w:r>
            <w:r w:rsidR="003527FB"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ěstnance</w:t>
            </w:r>
            <w:r w:rsidR="008F1293">
              <w:rPr>
                <w:rStyle w:val="Odkaznavysvtlivky"/>
                <w:rFonts w:ascii="Verdana" w:hAnsi="Verdana" w:cs="Arial"/>
                <w:sz w:val="20"/>
                <w:highlight w:val="yellow"/>
                <w:lang w:val="sk-SK"/>
              </w:rPr>
              <w:endnoteReference w:id="2"/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D" w14:textId="77777777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E" w14:textId="1EB5B26B" w:rsidR="00EA442F" w:rsidRPr="00992290" w:rsidRDefault="003527FB" w:rsidP="00614C2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Státní příslušnost</w:t>
            </w:r>
            <w:r w:rsidR="008F1293">
              <w:rPr>
                <w:rStyle w:val="Odkaznavysvtlivky"/>
                <w:rFonts w:ascii="Verdana" w:hAnsi="Verdana" w:cs="Arial"/>
                <w:sz w:val="20"/>
                <w:highlight w:val="yellow"/>
                <w:lang w:val="sk-SK"/>
              </w:rPr>
              <w:endnoteReference w:id="3"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F" w14:textId="77777777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sk-SK"/>
              </w:rPr>
            </w:pPr>
          </w:p>
        </w:tc>
      </w:tr>
      <w:tr w:rsidR="00EA442F" w:rsidRPr="00992290" w14:paraId="1EFC5145" w14:textId="77777777" w:rsidTr="00992290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1" w14:textId="507CCFA1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Pohlav</w:t>
            </w:r>
            <w:r w:rsidR="003527FB"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í</w:t>
            </w: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  <w:r w:rsidRPr="00992290">
              <w:rPr>
                <w:rFonts w:ascii="Verdana" w:hAnsi="Verdana" w:cs="Calibri"/>
                <w:sz w:val="20"/>
                <w:highlight w:val="yellow"/>
                <w:lang w:val="sk-SK"/>
              </w:rPr>
              <w:t>[</w:t>
            </w:r>
            <w:r w:rsidRPr="00992290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M/Ž</w:t>
            </w:r>
            <w:r w:rsidR="00614C2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/Jiné</w:t>
            </w:r>
            <w:r w:rsidRPr="00992290">
              <w:rPr>
                <w:rFonts w:ascii="Verdana" w:hAnsi="Verdana" w:cs="Calibri"/>
                <w:sz w:val="20"/>
                <w:highlight w:val="yellow"/>
                <w:lang w:val="sk-SK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2" w14:textId="77777777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3" w14:textId="77777777" w:rsidR="00EA442F" w:rsidRPr="00192446" w:rsidRDefault="00330792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192446"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4" w14:textId="0FB0AB8F" w:rsidR="00EA442F" w:rsidRPr="00192446" w:rsidRDefault="00614C25" w:rsidP="00614C2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192446">
              <w:rPr>
                <w:rFonts w:ascii="Verdana" w:hAnsi="Verdana" w:cs="Arial"/>
                <w:sz w:val="20"/>
                <w:lang w:val="sk-SK"/>
              </w:rPr>
              <w:t>20</w:t>
            </w:r>
            <w:r w:rsidR="00192446" w:rsidRPr="00192446">
              <w:rPr>
                <w:rFonts w:ascii="Verdana" w:hAnsi="Verdana" w:cs="Arial"/>
                <w:sz w:val="20"/>
                <w:lang w:val="sk-SK"/>
              </w:rPr>
              <w:t>20</w:t>
            </w:r>
            <w:r w:rsidRPr="00192446">
              <w:rPr>
                <w:rFonts w:ascii="Verdana" w:hAnsi="Verdana" w:cs="Arial"/>
                <w:sz w:val="20"/>
                <w:lang w:val="sk-SK"/>
              </w:rPr>
              <w:t>/202</w:t>
            </w:r>
            <w:r w:rsidR="00192446" w:rsidRPr="00192446">
              <w:rPr>
                <w:rFonts w:ascii="Verdana" w:hAnsi="Verdana" w:cs="Arial"/>
                <w:sz w:val="20"/>
                <w:lang w:val="sk-SK"/>
              </w:rPr>
              <w:t>1</w:t>
            </w:r>
          </w:p>
        </w:tc>
      </w:tr>
      <w:tr w:rsidR="008A3127" w:rsidRPr="00C706A6" w14:paraId="1EFC5148" w14:textId="77777777" w:rsidTr="00992290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6" w14:textId="77777777" w:rsidR="008A3127" w:rsidRPr="00C706A6" w:rsidRDefault="008A3127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E-mail</w:t>
            </w:r>
          </w:p>
        </w:tc>
        <w:tc>
          <w:tcPr>
            <w:tcW w:w="3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7" w14:textId="77777777" w:rsidR="008A3127" w:rsidRPr="00C706A6" w:rsidRDefault="008A3127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1EFC5149" w14:textId="77777777" w:rsidR="00EA442F" w:rsidRPr="00C706A6" w:rsidRDefault="00EA442F" w:rsidP="00D43D0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EFC514A" w14:textId="111AD3B4" w:rsidR="00EA442F" w:rsidRPr="00C706A6" w:rsidRDefault="00EA442F" w:rsidP="00D43D0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</w:t>
      </w:r>
      <w:r w:rsidR="003527FB">
        <w:rPr>
          <w:rFonts w:ascii="Verdana" w:hAnsi="Verdana" w:cs="Arial"/>
          <w:b/>
          <w:color w:val="002060"/>
          <w:szCs w:val="24"/>
          <w:lang w:val="sk-SK"/>
        </w:rPr>
        <w:t>ílající instituce</w:t>
      </w:r>
      <w:r w:rsidR="008F1293">
        <w:rPr>
          <w:rStyle w:val="Odkaznavysvtlivky"/>
          <w:rFonts w:ascii="Verdana" w:hAnsi="Verdana" w:cs="Arial"/>
          <w:b/>
          <w:color w:val="002060"/>
          <w:szCs w:val="24"/>
          <w:lang w:val="sk-SK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2"/>
        <w:gridCol w:w="2188"/>
        <w:gridCol w:w="2211"/>
        <w:gridCol w:w="2191"/>
      </w:tblGrid>
      <w:tr w:rsidR="003412AB" w:rsidRPr="00C706A6" w14:paraId="1EFC514D" w14:textId="77777777" w:rsidTr="00992290">
        <w:trPr>
          <w:trHeight w:val="31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4B" w14:textId="77777777" w:rsidR="003412AB" w:rsidRPr="00C706A6" w:rsidRDefault="003527FB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Náze</w:t>
            </w:r>
            <w:r w:rsidR="003412AB" w:rsidRPr="00C706A6">
              <w:rPr>
                <w:rFonts w:ascii="Verdana" w:hAnsi="Verdana" w:cs="Arial"/>
                <w:sz w:val="20"/>
                <w:lang w:val="sk-SK"/>
              </w:rPr>
              <w:t xml:space="preserve">v </w:t>
            </w:r>
          </w:p>
        </w:tc>
        <w:tc>
          <w:tcPr>
            <w:tcW w:w="6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4C" w14:textId="77777777" w:rsidR="003412AB" w:rsidRPr="00C706A6" w:rsidRDefault="003527FB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Jihočeská univerzita v Českých Budějovicích</w:t>
            </w:r>
          </w:p>
        </w:tc>
      </w:tr>
      <w:tr w:rsidR="00EA442F" w:rsidRPr="00C706A6" w14:paraId="1EFC5153" w14:textId="77777777" w:rsidTr="00992290">
        <w:trPr>
          <w:trHeight w:val="31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4E" w14:textId="59C8F319" w:rsidR="00EA442F" w:rsidRPr="00C706A6" w:rsidRDefault="00EA442F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8F1293">
              <w:rPr>
                <w:rStyle w:val="Odkaznavysvtlivky"/>
                <w:rFonts w:ascii="Verdana" w:hAnsi="Verdana" w:cs="Arial"/>
                <w:sz w:val="20"/>
                <w:lang w:val="sk-SK"/>
              </w:rPr>
              <w:endnoteReference w:id="5"/>
            </w:r>
            <w:r w:rsidR="001A4116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1EFC514F" w14:textId="77777777" w:rsidR="00EA442F" w:rsidRPr="00C706A6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0" w14:textId="77777777" w:rsidR="00EA442F" w:rsidRPr="00C706A6" w:rsidRDefault="003527FB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CZ CESKE01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1" w14:textId="77777777" w:rsidR="00EA442F" w:rsidRPr="00C706A6" w:rsidRDefault="00A42F14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2" w14:textId="7D3738D5" w:rsidR="00EA442F" w:rsidRPr="00C706A6" w:rsidRDefault="00992290" w:rsidP="0099229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Zdravotně sociální</w:t>
            </w:r>
          </w:p>
        </w:tc>
      </w:tr>
      <w:tr w:rsidR="00EA442F" w:rsidRPr="00C706A6" w14:paraId="1EFC515A" w14:textId="77777777" w:rsidTr="00992290">
        <w:trPr>
          <w:trHeight w:val="47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4" w14:textId="77777777" w:rsidR="00EA442F" w:rsidRPr="00C706A6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5" w14:textId="77777777" w:rsidR="007925F2" w:rsidRDefault="008A3127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  <w:r w:rsidRPr="008A3127"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Branišovská 1645/31a</w:t>
            </w:r>
          </w:p>
          <w:p w14:paraId="1EFC5156" w14:textId="77777777" w:rsidR="008A3127" w:rsidRDefault="008A3127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České Budějovice</w:t>
            </w:r>
          </w:p>
          <w:p w14:paraId="1EFC5157" w14:textId="77777777" w:rsidR="008A3127" w:rsidRPr="008A3127" w:rsidRDefault="008A3127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37005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8" w14:textId="26D7EDC8" w:rsidR="00EA442F" w:rsidRPr="00C706A6" w:rsidRDefault="003527FB" w:rsidP="00614C2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="0073055B" w:rsidRPr="00C706A6">
              <w:rPr>
                <w:rFonts w:ascii="Verdana" w:hAnsi="Verdana" w:cs="Arial"/>
                <w:sz w:val="20"/>
                <w:lang w:val="sk-SK"/>
              </w:rPr>
              <w:t>tát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="0073055B" w:rsidRPr="00C706A6">
              <w:rPr>
                <w:rFonts w:ascii="Verdana" w:hAnsi="Verdana" w:cs="Arial"/>
                <w:sz w:val="20"/>
                <w:lang w:val="sk-SK"/>
              </w:rPr>
              <w:t>tátu</w:t>
            </w:r>
            <w:r w:rsidR="008F1293">
              <w:rPr>
                <w:rStyle w:val="Odkaznavysvtlivky"/>
                <w:rFonts w:ascii="Verdana" w:hAnsi="Verdana" w:cs="Arial"/>
                <w:sz w:val="20"/>
                <w:lang w:val="sk-SK"/>
              </w:rPr>
              <w:endnoteReference w:id="6"/>
            </w:r>
            <w:r w:rsidR="00B24584" w:rsidRPr="00C706A6">
              <w:rPr>
                <w:rStyle w:val="Odkaznavysvtlivky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9" w14:textId="77777777" w:rsidR="00EA442F" w:rsidRPr="00C706A6" w:rsidRDefault="003527FB" w:rsidP="00992290">
            <w:pPr>
              <w:shd w:val="clear" w:color="auto" w:fill="FFFFFF"/>
              <w:ind w:right="49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CZ</w:t>
            </w:r>
          </w:p>
        </w:tc>
      </w:tr>
      <w:tr w:rsidR="00EA442F" w:rsidRPr="00C706A6" w14:paraId="1EFC5161" w14:textId="77777777" w:rsidTr="00992290">
        <w:trPr>
          <w:trHeight w:val="81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B" w14:textId="77777777" w:rsidR="00FA62EE" w:rsidRPr="00C706A6" w:rsidRDefault="003527FB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Jméno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 xml:space="preserve"> kontaktn</w:t>
            </w:r>
            <w:r>
              <w:rPr>
                <w:rFonts w:ascii="Verdana" w:hAnsi="Verdana" w:cs="Arial"/>
                <w:sz w:val="20"/>
                <w:lang w:val="sk-SK"/>
              </w:rPr>
              <w:t>í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1EFC515C" w14:textId="77777777" w:rsidR="00EA442F" w:rsidRPr="00C706A6" w:rsidRDefault="00FA62EE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</w:t>
            </w:r>
            <w:r w:rsidR="00817849">
              <w:rPr>
                <w:rFonts w:ascii="Verdana" w:hAnsi="Verdana" w:cs="Arial"/>
                <w:sz w:val="20"/>
                <w:lang w:val="sk-SK"/>
              </w:rPr>
              <w:t> 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poz</w:t>
            </w:r>
            <w:r w:rsidR="003527FB">
              <w:rPr>
                <w:rFonts w:ascii="Verdana" w:hAnsi="Verdana" w:cs="Arial"/>
                <w:sz w:val="20"/>
                <w:lang w:val="sk-SK"/>
              </w:rPr>
              <w:t>ice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D" w14:textId="5FB9878F" w:rsidR="003527FB" w:rsidRPr="00C706A6" w:rsidRDefault="00992290" w:rsidP="00992290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Jana Ředinová</w:t>
            </w:r>
            <w:bookmarkStart w:id="0" w:name="_GoBack"/>
            <w:bookmarkEnd w:id="0"/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E" w14:textId="77777777" w:rsidR="00B24584" w:rsidRPr="00C706A6" w:rsidRDefault="00B24584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1EFC515F" w14:textId="77777777" w:rsidR="00FA62EE" w:rsidRPr="00C706A6" w:rsidRDefault="003527FB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ontak</w:t>
            </w:r>
            <w:r>
              <w:rPr>
                <w:rFonts w:ascii="Verdana" w:hAnsi="Verdana" w:cs="Arial"/>
                <w:sz w:val="20"/>
                <w:lang w:val="sk-SK"/>
              </w:rPr>
              <w:t xml:space="preserve">ní 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osoby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E4E05" w14:textId="77777777" w:rsidR="00992290" w:rsidRDefault="00992290" w:rsidP="0099229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E:/zahr@zsf.jcu.cz</w:t>
            </w:r>
          </w:p>
          <w:p w14:paraId="1EFC5160" w14:textId="042AF60F" w:rsidR="00EA442F" w:rsidRPr="006676F4" w:rsidRDefault="00992290" w:rsidP="0099229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T:+420389037517</w:t>
            </w:r>
          </w:p>
        </w:tc>
      </w:tr>
      <w:tr w:rsidR="00614C25" w:rsidRPr="00C706A6" w14:paraId="5015C41C" w14:textId="77777777" w:rsidTr="00992290">
        <w:trPr>
          <w:trHeight w:val="81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780FA" w14:textId="33C4963E" w:rsidR="00614C25" w:rsidRDefault="00614C25" w:rsidP="00614C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BE989" w14:textId="77777777" w:rsidR="00614C25" w:rsidRDefault="00614C25" w:rsidP="00614C25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65B77" w14:textId="7A858BDE" w:rsidR="00614C25" w:rsidRPr="00614C25" w:rsidRDefault="00614C25" w:rsidP="00614C2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614C25">
              <w:rPr>
                <w:rFonts w:ascii="Verdana" w:hAnsi="Verdana" w:cs="Arial"/>
                <w:sz w:val="20"/>
                <w:lang w:val="sk-SK"/>
              </w:rPr>
              <w:t xml:space="preserve">Velikost </w:t>
            </w:r>
            <w:r>
              <w:rPr>
                <w:rFonts w:ascii="Verdana" w:hAnsi="Verdana" w:cs="Arial"/>
                <w:sz w:val="20"/>
                <w:lang w:val="sk-SK"/>
              </w:rPr>
              <w:t>organizace</w:t>
            </w:r>
            <w:r w:rsidRPr="00614C25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052B0A36" w14:textId="0ABF8E7E" w:rsidR="00614C25" w:rsidRPr="00614C25" w:rsidRDefault="00614C25" w:rsidP="00614C2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614C25">
              <w:rPr>
                <w:rFonts w:ascii="Verdana" w:hAnsi="Verdana" w:cs="Arial"/>
                <w:sz w:val="16"/>
                <w:szCs w:val="16"/>
                <w:lang w:val="sk-SK"/>
              </w:rPr>
              <w:t>(je-li to relevantní)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9AF03" w14:textId="479FFC53" w:rsidR="00614C25" w:rsidRDefault="006A6996" w:rsidP="00614C25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101092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C2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14C25"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r w:rsidR="00614C25"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</w:p>
          <w:p w14:paraId="5F335A22" w14:textId="780EEE2A" w:rsidR="00614C25" w:rsidRPr="00614C25" w:rsidRDefault="006A6996" w:rsidP="00614C2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42416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C2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14C25"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r w:rsidR="00614C25"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</w:p>
        </w:tc>
      </w:tr>
    </w:tbl>
    <w:p w14:paraId="1EFC5162" w14:textId="77777777" w:rsidR="00EA442F" w:rsidRPr="00C706A6" w:rsidRDefault="00EA442F" w:rsidP="00D43D0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EFC5163" w14:textId="7F79FA3B" w:rsidR="007967A9" w:rsidRDefault="00FA62EE" w:rsidP="00D43D0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</w:t>
      </w:r>
      <w:r w:rsidR="003527FB">
        <w:rPr>
          <w:rFonts w:ascii="Verdana" w:hAnsi="Verdana" w:cs="Arial"/>
          <w:b/>
          <w:color w:val="002060"/>
          <w:szCs w:val="24"/>
          <w:lang w:val="sk-SK"/>
        </w:rPr>
        <w:t>řijímající instituce</w:t>
      </w:r>
      <w:r w:rsidR="00E4124F" w:rsidRPr="00C706A6">
        <w:rPr>
          <w:rFonts w:ascii="Verdana" w:hAnsi="Verdana" w:cs="Arial"/>
          <w:b/>
          <w:color w:val="002060"/>
          <w:szCs w:val="24"/>
          <w:lang w:val="sk-SK"/>
        </w:rPr>
        <w:t>/podnik</w:t>
      </w:r>
      <w:r w:rsidR="008F1293">
        <w:rPr>
          <w:rStyle w:val="Odkaznavysvtlivky"/>
          <w:rFonts w:ascii="Verdana" w:hAnsi="Verdana" w:cs="Arial"/>
          <w:b/>
          <w:color w:val="002060"/>
          <w:szCs w:val="24"/>
          <w:lang w:val="sk-SK"/>
        </w:rPr>
        <w:endnoteReference w:id="7"/>
      </w:r>
    </w:p>
    <w:p w14:paraId="1EFC5164" w14:textId="77777777" w:rsidR="008A3127" w:rsidRPr="008A3127" w:rsidRDefault="008A3127" w:rsidP="00D43D0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693"/>
        <w:gridCol w:w="2126"/>
        <w:gridCol w:w="1834"/>
        <w:gridCol w:w="9"/>
      </w:tblGrid>
      <w:tr w:rsidR="006676F4" w:rsidRPr="00891EDD" w14:paraId="1EFC5167" w14:textId="77777777" w:rsidTr="00992290">
        <w:trPr>
          <w:trHeight w:val="371"/>
        </w:trPr>
        <w:tc>
          <w:tcPr>
            <w:tcW w:w="2119" w:type="dxa"/>
            <w:shd w:val="clear" w:color="auto" w:fill="FFFFFF"/>
            <w:vAlign w:val="center"/>
          </w:tcPr>
          <w:p w14:paraId="1EFC5165" w14:textId="77777777" w:rsidR="006676F4" w:rsidRPr="00992290" w:rsidRDefault="006676F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Náz</w:t>
            </w:r>
            <w:r w:rsidR="00D43D04"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e</w:t>
            </w: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v</w:t>
            </w:r>
          </w:p>
        </w:tc>
        <w:tc>
          <w:tcPr>
            <w:tcW w:w="6662" w:type="dxa"/>
            <w:gridSpan w:val="4"/>
            <w:shd w:val="clear" w:color="auto" w:fill="FFFFFF"/>
            <w:vAlign w:val="center"/>
          </w:tcPr>
          <w:p w14:paraId="1EFC5166" w14:textId="77777777" w:rsidR="006676F4" w:rsidRPr="00992290" w:rsidRDefault="006676F4" w:rsidP="0099229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6676F4" w:rsidRPr="00C706A6" w14:paraId="1EFC516B" w14:textId="77777777" w:rsidTr="00992290">
        <w:trPr>
          <w:trHeight w:val="445"/>
        </w:trPr>
        <w:tc>
          <w:tcPr>
            <w:tcW w:w="2119" w:type="dxa"/>
            <w:shd w:val="clear" w:color="auto" w:fill="FFFFFF"/>
            <w:vAlign w:val="center"/>
          </w:tcPr>
          <w:p w14:paraId="1EFC5168" w14:textId="77777777" w:rsidR="006676F4" w:rsidRPr="00992290" w:rsidRDefault="006676F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Fakulta/Katedra</w:t>
            </w:r>
          </w:p>
          <w:p w14:paraId="1EFC5169" w14:textId="77777777" w:rsidR="006676F4" w:rsidRPr="00992290" w:rsidRDefault="006676F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</w:p>
        </w:tc>
        <w:tc>
          <w:tcPr>
            <w:tcW w:w="6662" w:type="dxa"/>
            <w:gridSpan w:val="4"/>
            <w:shd w:val="clear" w:color="auto" w:fill="FFFFFF"/>
            <w:vAlign w:val="center"/>
          </w:tcPr>
          <w:p w14:paraId="1EFC516A" w14:textId="77777777" w:rsidR="006676F4" w:rsidRPr="00992290" w:rsidRDefault="006676F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6676F4" w:rsidRPr="00C706A6" w14:paraId="1EFC516F" w14:textId="77777777" w:rsidTr="00992290">
        <w:trPr>
          <w:trHeight w:val="371"/>
        </w:trPr>
        <w:tc>
          <w:tcPr>
            <w:tcW w:w="2119" w:type="dxa"/>
            <w:shd w:val="clear" w:color="auto" w:fill="FFFFFF"/>
            <w:vAlign w:val="center"/>
          </w:tcPr>
          <w:p w14:paraId="1EFC516C" w14:textId="77777777" w:rsidR="006676F4" w:rsidRPr="006A6996" w:rsidRDefault="006676F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6A699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1EFC516D" w14:textId="77777777" w:rsidR="006676F4" w:rsidRPr="00992290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6A6996">
              <w:rPr>
                <w:rFonts w:ascii="Verdana" w:hAnsi="Verdana" w:cs="Arial"/>
                <w:sz w:val="16"/>
                <w:szCs w:val="16"/>
                <w:lang w:val="sk-SK"/>
              </w:rPr>
              <w:t>(je-li to relevantní)</w:t>
            </w:r>
          </w:p>
        </w:tc>
        <w:tc>
          <w:tcPr>
            <w:tcW w:w="6662" w:type="dxa"/>
            <w:gridSpan w:val="4"/>
            <w:shd w:val="clear" w:color="auto" w:fill="FFFFFF"/>
            <w:vAlign w:val="center"/>
          </w:tcPr>
          <w:p w14:paraId="1EFC516E" w14:textId="77777777" w:rsidR="006676F4" w:rsidRPr="00992290" w:rsidRDefault="006676F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D43D04" w:rsidRPr="00C706A6" w14:paraId="1EFC5174" w14:textId="77777777" w:rsidTr="00992290">
        <w:trPr>
          <w:trHeight w:val="559"/>
        </w:trPr>
        <w:tc>
          <w:tcPr>
            <w:tcW w:w="2119" w:type="dxa"/>
            <w:shd w:val="clear" w:color="auto" w:fill="FFFFFF"/>
            <w:vAlign w:val="center"/>
          </w:tcPr>
          <w:p w14:paraId="1EFC5170" w14:textId="77777777" w:rsidR="00D43D04" w:rsidRPr="00992290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Adresa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EFC5171" w14:textId="77777777" w:rsidR="00D43D04" w:rsidRPr="00992290" w:rsidRDefault="00D43D04" w:rsidP="00992290">
            <w:pPr>
              <w:shd w:val="clear" w:color="auto" w:fill="FFFFFF"/>
              <w:spacing w:after="0"/>
              <w:contextualSpacing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FC5172" w14:textId="120F4C94" w:rsidR="00D43D04" w:rsidRPr="00992290" w:rsidRDefault="00D43D04" w:rsidP="00614C2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Stát/</w:t>
            </w: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br/>
              <w:t>Kód státu</w:t>
            </w:r>
            <w:r w:rsidRPr="00992290">
              <w:rPr>
                <w:rStyle w:val="Odkaznavysvtlivky"/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1EFC5173" w14:textId="77777777" w:rsidR="00D43D04" w:rsidRPr="00C706A6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D43D04" w:rsidRPr="00891EDD" w14:paraId="1EFC517B" w14:textId="77777777" w:rsidTr="00992290">
        <w:tc>
          <w:tcPr>
            <w:tcW w:w="2119" w:type="dxa"/>
            <w:shd w:val="clear" w:color="auto" w:fill="FFFFFF"/>
            <w:vAlign w:val="center"/>
          </w:tcPr>
          <w:p w14:paraId="1EFC5175" w14:textId="77777777" w:rsidR="00D43D04" w:rsidRPr="00992290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Jméno kontaktní </w:t>
            </w:r>
          </w:p>
          <w:p w14:paraId="1EFC5176" w14:textId="77777777" w:rsidR="00D43D04" w:rsidRPr="00992290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osoby a pozice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EFC5177" w14:textId="77777777" w:rsidR="00D43D04" w:rsidRPr="00992290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FC5178" w14:textId="77777777" w:rsidR="00D43D04" w:rsidRPr="00992290" w:rsidRDefault="00D43D04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E-mail / tel.č. </w:t>
            </w:r>
          </w:p>
          <w:p w14:paraId="1EFC5179" w14:textId="77777777" w:rsidR="00D43D04" w:rsidRPr="00992290" w:rsidRDefault="00D43D04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Kontakní osoby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1EFC517A" w14:textId="77777777" w:rsidR="00D43D04" w:rsidRPr="00891EDD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</w:tr>
      <w:tr w:rsidR="00E4124F" w:rsidRPr="00C706A6" w14:paraId="1EFC5184" w14:textId="77777777" w:rsidTr="00992290">
        <w:trPr>
          <w:gridAfter w:val="1"/>
          <w:wAfter w:w="9" w:type="dxa"/>
          <w:trHeight w:val="81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7E" w14:textId="5F2F4040" w:rsidR="00E4124F" w:rsidRPr="00992290" w:rsidRDefault="00E4124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7F" w14:textId="77777777" w:rsidR="00E4124F" w:rsidRPr="00992290" w:rsidRDefault="00E4124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80" w14:textId="77777777" w:rsidR="00E4124F" w:rsidRPr="00992290" w:rsidRDefault="00E4124F" w:rsidP="0099229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Velikost podniku </w:t>
            </w:r>
          </w:p>
          <w:p w14:paraId="1EFC5181" w14:textId="77777777" w:rsidR="00E4124F" w:rsidRPr="00992290" w:rsidRDefault="00E4124F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16"/>
                <w:szCs w:val="16"/>
                <w:highlight w:val="yellow"/>
                <w:lang w:val="sk-SK"/>
              </w:rPr>
              <w:t>(je-li to relevantní)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82" w14:textId="77777777" w:rsidR="00E4124F" w:rsidRPr="00E4124F" w:rsidRDefault="00E4124F" w:rsidP="00992290">
            <w:pPr>
              <w:spacing w:after="12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E4124F">
              <w:rPr>
                <w:rFonts w:ascii="MS Gothic" w:eastAsia="MS Gothic" w:hAnsi="MS Gothic" w:cs="Arial" w:hint="eastAsia"/>
                <w:sz w:val="14"/>
                <w:szCs w:val="14"/>
                <w:lang w:val="en-GB"/>
              </w:rPr>
              <w:t>☐</w:t>
            </w:r>
            <w:r>
              <w:rPr>
                <w:rFonts w:ascii="Verdana" w:hAnsi="Verdana" w:cs="Arial"/>
                <w:sz w:val="14"/>
                <w:szCs w:val="14"/>
                <w:u w:val="single"/>
                <w:lang w:val="en-GB"/>
              </w:rPr>
              <w:t>&lt;</w:t>
            </w:r>
            <w:r w:rsidRPr="00E4124F">
              <w:rPr>
                <w:rFonts w:ascii="Verdana" w:hAnsi="Verdana" w:cs="Arial"/>
                <w:sz w:val="14"/>
                <w:szCs w:val="14"/>
                <w:lang w:val="en-GB"/>
              </w:rPr>
              <w:t>250 zamestnanců</w:t>
            </w:r>
          </w:p>
          <w:p w14:paraId="1EFC5183" w14:textId="77777777" w:rsidR="00E4124F" w:rsidRPr="00C706A6" w:rsidRDefault="00E4124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E4124F">
              <w:rPr>
                <w:rFonts w:ascii="MS Gothic" w:eastAsia="MS Gothic" w:hAnsi="MS Gothic" w:cs="Arial" w:hint="eastAsia"/>
                <w:sz w:val="14"/>
                <w:szCs w:val="14"/>
                <w:lang w:val="en-GB"/>
              </w:rPr>
              <w:t>☐</w:t>
            </w:r>
            <w:r w:rsidRPr="00E4124F">
              <w:rPr>
                <w:rFonts w:ascii="Verdana" w:hAnsi="Verdana" w:cs="Arial"/>
                <w:sz w:val="14"/>
                <w:szCs w:val="14"/>
                <w:lang w:val="en-GB"/>
              </w:rPr>
              <w:t>&gt;250 zamestnanc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ů</w:t>
            </w:r>
          </w:p>
        </w:tc>
      </w:tr>
    </w:tbl>
    <w:p w14:paraId="1EFC5187" w14:textId="77777777" w:rsidR="007967A9" w:rsidRPr="00C706A6" w:rsidRDefault="003527FB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>
        <w:rPr>
          <w:rFonts w:ascii="Verdana" w:hAnsi="Verdana" w:cs="Arial"/>
          <w:sz w:val="20"/>
          <w:lang w:val="sk-SK"/>
        </w:rPr>
        <w:t>Pokyny viz poznámky</w:t>
      </w:r>
      <w:r w:rsidR="001A78A9" w:rsidRPr="00C706A6">
        <w:rPr>
          <w:rFonts w:ascii="Verdana" w:hAnsi="Verdana" w:cs="Arial"/>
          <w:sz w:val="20"/>
          <w:lang w:val="sk-SK"/>
        </w:rPr>
        <w:t xml:space="preserve">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="001A78A9"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14:paraId="1EFC5188" w14:textId="77777777"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</w:t>
      </w:r>
      <w:r w:rsidR="00D43D04">
        <w:rPr>
          <w:rFonts w:ascii="Verdana" w:hAnsi="Verdana" w:cs="Calibri"/>
          <w:b/>
          <w:color w:val="002060"/>
          <w:sz w:val="28"/>
          <w:lang w:val="sk-SK"/>
        </w:rPr>
        <w:t>ást</w:t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 xml:space="preserve"> na vypln</w:t>
      </w:r>
      <w:r w:rsidR="00D43D04">
        <w:rPr>
          <w:rFonts w:ascii="Verdana" w:hAnsi="Verdana" w:cs="Calibri"/>
          <w:b/>
          <w:color w:val="002060"/>
          <w:sz w:val="28"/>
          <w:lang w:val="sk-SK"/>
        </w:rPr>
        <w:t>ění PŘ</w:t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>ED MOBILITOU</w:t>
      </w:r>
    </w:p>
    <w:p w14:paraId="1EFC5189" w14:textId="77777777"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EFC518A" w14:textId="77777777"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14:paraId="1EFC518B" w14:textId="77777777" w:rsidR="00B3729A" w:rsidRDefault="00B3729A" w:rsidP="00B3729A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14:paraId="1EFC5191" w14:textId="562E54E0" w:rsidR="00C111CA" w:rsidRPr="006A6996" w:rsidRDefault="00C111CA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6A6996">
        <w:rPr>
          <w:rFonts w:ascii="Verdana" w:hAnsi="Verdana" w:cs="Calibri"/>
          <w:lang w:val="sk-SK"/>
        </w:rPr>
        <w:t>J</w:t>
      </w:r>
      <w:r w:rsidR="00D43D04" w:rsidRPr="006A6996">
        <w:rPr>
          <w:rFonts w:ascii="Verdana" w:hAnsi="Verdana" w:cs="Calibri"/>
          <w:lang w:val="sk-SK"/>
        </w:rPr>
        <w:t>azyk</w:t>
      </w:r>
      <w:r w:rsidR="00614C25" w:rsidRPr="006A6996">
        <w:rPr>
          <w:rFonts w:ascii="Verdana" w:hAnsi="Verdana" w:cs="Calibri"/>
          <w:lang w:val="sk-SK"/>
        </w:rPr>
        <w:t>, v jakém bude probíhat školení</w:t>
      </w:r>
      <w:r w:rsidR="0072664E" w:rsidRPr="006A6996">
        <w:rPr>
          <w:rFonts w:ascii="Verdana" w:hAnsi="Verdana" w:cs="Calibri"/>
          <w:lang w:val="sk-SK"/>
        </w:rPr>
        <w:t>:</w:t>
      </w:r>
      <w:r w:rsidR="00D43D04" w:rsidRPr="006A6996">
        <w:rPr>
          <w:rFonts w:ascii="Verdana" w:hAnsi="Verdana" w:cs="Calibri"/>
          <w:lang w:val="sk-SK"/>
        </w:rPr>
        <w:t xml:space="preserve"> </w:t>
      </w:r>
      <w:r w:rsidR="006A6996" w:rsidRPr="006A6996">
        <w:rPr>
          <w:rFonts w:ascii="Verdana" w:hAnsi="Verdana" w:cs="Calibri"/>
          <w:lang w:val="sk-SK"/>
        </w:rPr>
        <w:t>čeština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2290" w14:paraId="1EFC5194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1EFC5192" w14:textId="77777777" w:rsidR="00377526" w:rsidRPr="00992290" w:rsidRDefault="00D43D04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Celkové cíle</w:t>
            </w:r>
            <w:r w:rsidR="00F179D7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r w:rsidR="00377526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mobility:</w:t>
            </w:r>
          </w:p>
          <w:p w14:paraId="098F7FE7" w14:textId="77777777" w:rsidR="00377526" w:rsidRDefault="00377526" w:rsidP="00D43D04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  <w:p w14:paraId="1EFC5193" w14:textId="7B370A35" w:rsidR="00614C25" w:rsidRPr="00992290" w:rsidRDefault="00614C25" w:rsidP="00D43D04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</w:tc>
      </w:tr>
      <w:tr w:rsidR="00226346" w:rsidRPr="00992290" w14:paraId="1EFC5199" w14:textId="77777777" w:rsidTr="00F971DB">
        <w:trPr>
          <w:jc w:val="center"/>
        </w:trPr>
        <w:tc>
          <w:tcPr>
            <w:tcW w:w="8763" w:type="dxa"/>
            <w:shd w:val="clear" w:color="auto" w:fill="FFFFFF"/>
          </w:tcPr>
          <w:p w14:paraId="1EFC5196" w14:textId="77777777" w:rsidR="00226346" w:rsidRPr="00992290" w:rsidRDefault="00226346" w:rsidP="00F971D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Výcviková aktivita zaměřená na rozvoj pedagogických dovedností a/nebo dovedností v souvislosti s tvorbou učebních plánů: </w:t>
            </w:r>
          </w:p>
          <w:p w14:paraId="1EFC5197" w14:textId="77777777" w:rsidR="00226346" w:rsidRPr="00992290" w:rsidRDefault="00226346" w:rsidP="00F971DB">
            <w:pPr>
              <w:spacing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992290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Ano </w:t>
            </w:r>
            <w:r w:rsidRPr="00992290">
              <w:rPr>
                <w:rFonts w:ascii="MS Gothic" w:eastAsia="MS Gothic" w:hAnsi="MS Gothic" w:cs="MS Gothic"/>
                <w:b/>
                <w:sz w:val="20"/>
                <w:highlight w:val="yellow"/>
                <w:lang w:val="en-GB"/>
              </w:rPr>
              <w:t>☐</w:t>
            </w:r>
            <w:r w:rsidRPr="00992290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  Ne </w:t>
            </w:r>
            <w:r w:rsidRPr="00992290">
              <w:rPr>
                <w:rFonts w:ascii="MS Gothic" w:eastAsia="MS Gothic" w:hAnsi="MS Gothic" w:cs="MS Gothic"/>
                <w:b/>
                <w:sz w:val="20"/>
                <w:highlight w:val="yellow"/>
                <w:lang w:val="en-GB"/>
              </w:rPr>
              <w:t>☐</w:t>
            </w:r>
            <w:r w:rsidRPr="00992290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    </w:t>
            </w:r>
          </w:p>
          <w:p w14:paraId="1EFC5198" w14:textId="365C93BF" w:rsidR="00614C25" w:rsidRPr="00992290" w:rsidRDefault="00614C25" w:rsidP="00F971DB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</w:tc>
      </w:tr>
      <w:tr w:rsidR="00377526" w:rsidRPr="00992290" w14:paraId="1EFC519D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1EFC519B" w14:textId="77777777" w:rsidR="00377526" w:rsidRPr="00992290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P</w:t>
            </w:r>
            <w:r w:rsidR="00D43D04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ř</w:t>
            </w:r>
            <w:r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idaná hodnota mobility </w:t>
            </w:r>
            <w:r w:rsidR="0001162D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(</w:t>
            </w:r>
            <w:r w:rsidR="0035240D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v s</w:t>
            </w:r>
            <w:r w:rsidR="00D43D04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ou</w:t>
            </w:r>
            <w:r w:rsidR="0035240D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vislosti s</w:t>
            </w:r>
            <w:r w:rsidR="00BA2E3E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e</w:t>
            </w:r>
            <w:r w:rsidR="001A3E1E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strat</w:t>
            </w:r>
            <w:r w:rsidR="00D43D04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egiemi modernizace a internacionalizace zapojených institucí</w:t>
            </w:r>
            <w:r w:rsidR="00377526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):</w:t>
            </w:r>
          </w:p>
          <w:p w14:paraId="35302052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  <w:p w14:paraId="55D10C77" w14:textId="77777777" w:rsidR="00614C25" w:rsidRDefault="00614C25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  <w:p w14:paraId="7CCCDC3A" w14:textId="77777777" w:rsidR="00614C25" w:rsidRDefault="00614C25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  <w:p w14:paraId="1EFC519C" w14:textId="601ABCE1" w:rsidR="00614C25" w:rsidRPr="00992290" w:rsidRDefault="00614C25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</w:tc>
      </w:tr>
      <w:tr w:rsidR="00377526" w:rsidRPr="00992290" w14:paraId="1EFC51A1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1EFC519F" w14:textId="7D5E4D66" w:rsidR="00377526" w:rsidRPr="00992290" w:rsidRDefault="00614C25" w:rsidP="0001162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Vykonávané činnosti/aktivity v rámci školení</w:t>
            </w:r>
            <w:r w:rsidR="0001162D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: </w:t>
            </w:r>
          </w:p>
          <w:p w14:paraId="06BD580D" w14:textId="77777777" w:rsidR="00F13F0D" w:rsidRDefault="00F13F0D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  <w:p w14:paraId="55EC9BE2" w14:textId="77777777" w:rsidR="00614C25" w:rsidRDefault="00614C25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  <w:p w14:paraId="208DB6A2" w14:textId="77777777" w:rsidR="00614C25" w:rsidRDefault="00614C25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  <w:p w14:paraId="1EFC51A0" w14:textId="52E46F46" w:rsidR="00614C25" w:rsidRPr="00992290" w:rsidRDefault="00614C25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</w:tc>
      </w:tr>
      <w:tr w:rsidR="00377526" w:rsidRPr="00C706A6" w14:paraId="1EFC51A5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1EFC51A3" w14:textId="77777777"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Oč</w:t>
            </w:r>
            <w:r w:rsidR="00D43D04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e</w:t>
            </w:r>
            <w:r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kávané výsledky a dopad </w:t>
            </w:r>
            <w:r w:rsidR="00377526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(</w:t>
            </w:r>
            <w:r w:rsidR="006261D9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nap</w:t>
            </w:r>
            <w:r w:rsidR="00D43D04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ř. profesní</w:t>
            </w:r>
            <w:r w:rsidR="006261D9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r</w:t>
            </w:r>
            <w:r w:rsidR="00D43D04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ůst</w:t>
            </w:r>
            <w:r w:rsidR="006261D9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vyučuj</w:t>
            </w:r>
            <w:r w:rsidR="00D43D04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ícího</w:t>
            </w:r>
            <w:r w:rsidR="006261D9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zam</w:t>
            </w:r>
            <w:r w:rsidR="00D43D04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ěstnance</w:t>
            </w:r>
            <w:r w:rsidR="006261D9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a</w:t>
            </w:r>
            <w:r w:rsidR="00D43D04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 studentů obou institucí</w:t>
            </w:r>
            <w:r w:rsidR="00377526" w:rsidRPr="00992290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):</w:t>
            </w:r>
          </w:p>
          <w:p w14:paraId="1EFC51A4" w14:textId="77777777" w:rsidR="00377526" w:rsidRPr="00C706A6" w:rsidRDefault="00817849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</w:p>
        </w:tc>
      </w:tr>
    </w:tbl>
    <w:p w14:paraId="1EFC51A6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EFC51A9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EFC51AA" w14:textId="77777777" w:rsidR="00377526" w:rsidRPr="00BA2E3E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A2E3E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BA2E3E">
        <w:rPr>
          <w:rFonts w:ascii="Verdana" w:hAnsi="Verdana" w:cs="Calibri"/>
          <w:b/>
          <w:color w:val="002060"/>
          <w:sz w:val="20"/>
          <w:lang w:val="sk-SK"/>
        </w:rPr>
        <w:t>ZÁV</w:t>
      </w:r>
      <w:r w:rsidR="00262296" w:rsidRPr="00BA2E3E">
        <w:rPr>
          <w:rFonts w:ascii="Verdana" w:hAnsi="Verdana" w:cs="Calibri"/>
          <w:b/>
          <w:color w:val="002060"/>
          <w:sz w:val="20"/>
          <w:lang w:val="sk-SK"/>
        </w:rPr>
        <w:t>AZEK TŘÍ STRA</w:t>
      </w:r>
      <w:r w:rsidR="00393F27" w:rsidRPr="00BA2E3E">
        <w:rPr>
          <w:rFonts w:ascii="Verdana" w:hAnsi="Verdana" w:cs="Calibri"/>
          <w:b/>
          <w:color w:val="002060"/>
          <w:sz w:val="20"/>
          <w:lang w:val="sk-SK"/>
        </w:rPr>
        <w:t>N</w:t>
      </w:r>
    </w:p>
    <w:p w14:paraId="1EFC51AB" w14:textId="763736B2" w:rsidR="00377526" w:rsidRPr="00BA2E3E" w:rsidRDefault="00262296" w:rsidP="00D65C66">
      <w:pPr>
        <w:spacing w:after="0"/>
        <w:rPr>
          <w:rFonts w:ascii="Verdana" w:hAnsi="Verdana" w:cs="Calibri"/>
          <w:sz w:val="20"/>
          <w:lang w:val="sk-SK"/>
        </w:rPr>
      </w:pPr>
      <w:r w:rsidRPr="00BA2E3E">
        <w:rPr>
          <w:rFonts w:ascii="Verdana" w:hAnsi="Verdana" w:cs="Calibri"/>
          <w:sz w:val="20"/>
          <w:lang w:val="sk-SK"/>
        </w:rPr>
        <w:t>Podpise</w:t>
      </w:r>
      <w:r w:rsidR="00393F27" w:rsidRPr="00BA2E3E">
        <w:rPr>
          <w:rFonts w:ascii="Verdana" w:hAnsi="Verdana" w:cs="Calibri"/>
          <w:sz w:val="20"/>
          <w:lang w:val="sk-SK"/>
        </w:rPr>
        <w:t>m</w:t>
      </w:r>
      <w:r w:rsidR="008F1293">
        <w:rPr>
          <w:rStyle w:val="Odkaznavysvtlivky"/>
          <w:rFonts w:ascii="Verdana" w:hAnsi="Verdana" w:cs="Calibri"/>
          <w:sz w:val="20"/>
          <w:lang w:val="sk-SK"/>
        </w:rPr>
        <w:endnoteReference w:id="8"/>
      </w:r>
      <w:r w:rsidR="00377526" w:rsidRPr="00BA2E3E">
        <w:rPr>
          <w:rFonts w:ascii="Verdana" w:hAnsi="Verdana" w:cs="Calibri"/>
          <w:sz w:val="20"/>
          <w:lang w:val="sk-SK"/>
        </w:rPr>
        <w:t xml:space="preserve"> t</w:t>
      </w:r>
      <w:r w:rsidR="00393F27" w:rsidRPr="00BA2E3E">
        <w:rPr>
          <w:rFonts w:ascii="Verdana" w:hAnsi="Verdana" w:cs="Calibri"/>
          <w:sz w:val="20"/>
          <w:lang w:val="sk-SK"/>
        </w:rPr>
        <w:t>oh</w:t>
      </w:r>
      <w:r w:rsidRPr="00BA2E3E">
        <w:rPr>
          <w:rFonts w:ascii="Verdana" w:hAnsi="Verdana" w:cs="Calibri"/>
          <w:sz w:val="20"/>
          <w:lang w:val="sk-SK"/>
        </w:rPr>
        <w:t>o</w:t>
      </w:r>
      <w:r w:rsidR="00393F27" w:rsidRPr="00BA2E3E">
        <w:rPr>
          <w:rFonts w:ascii="Verdana" w:hAnsi="Verdana" w:cs="Calibri"/>
          <w:sz w:val="20"/>
          <w:lang w:val="sk-SK"/>
        </w:rPr>
        <w:t xml:space="preserve">to dokumentu </w:t>
      </w:r>
      <w:r w:rsidR="00A0540D" w:rsidRPr="00BA2E3E">
        <w:rPr>
          <w:rFonts w:ascii="Verdana" w:hAnsi="Verdana" w:cs="Calibri"/>
          <w:sz w:val="20"/>
          <w:lang w:val="sk-SK"/>
        </w:rPr>
        <w:t>vyučuj</w:t>
      </w:r>
      <w:r w:rsidRPr="00BA2E3E">
        <w:rPr>
          <w:rFonts w:ascii="Verdana" w:hAnsi="Verdana" w:cs="Calibri"/>
          <w:sz w:val="20"/>
          <w:lang w:val="sk-SK"/>
        </w:rPr>
        <w:t>ící zamě</w:t>
      </w:r>
      <w:r w:rsidR="00A0540D" w:rsidRPr="00BA2E3E">
        <w:rPr>
          <w:rFonts w:ascii="Verdana" w:hAnsi="Verdana" w:cs="Calibri"/>
          <w:sz w:val="20"/>
          <w:lang w:val="sk-SK"/>
        </w:rPr>
        <w:t>stnanec</w:t>
      </w:r>
      <w:r w:rsidRPr="00BA2E3E">
        <w:rPr>
          <w:rFonts w:ascii="Verdana" w:hAnsi="Verdana" w:cs="Calibri"/>
          <w:sz w:val="20"/>
          <w:lang w:val="sk-SK"/>
        </w:rPr>
        <w:t>, vysílají</w:t>
      </w:r>
      <w:r w:rsidR="00393F27" w:rsidRPr="00BA2E3E">
        <w:rPr>
          <w:rFonts w:ascii="Verdana" w:hAnsi="Verdana" w:cs="Calibri"/>
          <w:sz w:val="20"/>
          <w:lang w:val="sk-SK"/>
        </w:rPr>
        <w:t>c</w:t>
      </w:r>
      <w:r w:rsidRPr="00BA2E3E">
        <w:rPr>
          <w:rFonts w:ascii="Verdana" w:hAnsi="Verdana" w:cs="Calibri"/>
          <w:sz w:val="20"/>
          <w:lang w:val="sk-SK"/>
        </w:rPr>
        <w:t>í</w:t>
      </w:r>
      <w:r w:rsidR="00393F27" w:rsidRPr="00BA2E3E">
        <w:rPr>
          <w:rFonts w:ascii="Verdana" w:hAnsi="Verdana" w:cs="Calibri"/>
          <w:sz w:val="20"/>
          <w:lang w:val="sk-SK"/>
        </w:rPr>
        <w:t xml:space="preserve"> in</w:t>
      </w:r>
      <w:r w:rsidRPr="00BA2E3E">
        <w:rPr>
          <w:rFonts w:ascii="Verdana" w:hAnsi="Verdana" w:cs="Calibri"/>
          <w:sz w:val="20"/>
          <w:lang w:val="sk-SK"/>
        </w:rPr>
        <w:t>stituce</w:t>
      </w:r>
      <w:r w:rsidR="00393F27" w:rsidRPr="00BA2E3E">
        <w:rPr>
          <w:rFonts w:ascii="Verdana" w:hAnsi="Verdana" w:cs="Calibri"/>
          <w:sz w:val="20"/>
          <w:lang w:val="sk-SK"/>
        </w:rPr>
        <w:t>/podnik a p</w:t>
      </w:r>
      <w:r w:rsidRPr="00BA2E3E">
        <w:rPr>
          <w:rFonts w:ascii="Verdana" w:hAnsi="Verdana" w:cs="Calibri"/>
          <w:sz w:val="20"/>
          <w:lang w:val="sk-SK"/>
        </w:rPr>
        <w:t>řijí</w:t>
      </w:r>
      <w:r w:rsidR="00393F27" w:rsidRPr="00BA2E3E">
        <w:rPr>
          <w:rFonts w:ascii="Verdana" w:hAnsi="Verdana" w:cs="Calibri"/>
          <w:sz w:val="20"/>
          <w:lang w:val="sk-SK"/>
        </w:rPr>
        <w:t>maj</w:t>
      </w:r>
      <w:r w:rsidRPr="00BA2E3E">
        <w:rPr>
          <w:rFonts w:ascii="Verdana" w:hAnsi="Verdana" w:cs="Calibri"/>
          <w:sz w:val="20"/>
          <w:lang w:val="sk-SK"/>
        </w:rPr>
        <w:t>í</w:t>
      </w:r>
      <w:r w:rsidR="00393F27" w:rsidRPr="00BA2E3E">
        <w:rPr>
          <w:rFonts w:ascii="Verdana" w:hAnsi="Verdana" w:cs="Calibri"/>
          <w:sz w:val="20"/>
          <w:lang w:val="sk-SK"/>
        </w:rPr>
        <w:t>c</w:t>
      </w:r>
      <w:r w:rsidRPr="00BA2E3E">
        <w:rPr>
          <w:rFonts w:ascii="Verdana" w:hAnsi="Verdana" w:cs="Calibri"/>
          <w:sz w:val="20"/>
          <w:lang w:val="sk-SK"/>
        </w:rPr>
        <w:t>í</w:t>
      </w:r>
      <w:r w:rsidR="00393F27" w:rsidRPr="00BA2E3E">
        <w:rPr>
          <w:rFonts w:ascii="Verdana" w:hAnsi="Verdana" w:cs="Calibri"/>
          <w:sz w:val="20"/>
          <w:lang w:val="sk-SK"/>
        </w:rPr>
        <w:t xml:space="preserve"> in</w:t>
      </w:r>
      <w:r w:rsidRPr="00BA2E3E">
        <w:rPr>
          <w:rFonts w:ascii="Verdana" w:hAnsi="Verdana" w:cs="Calibri"/>
          <w:sz w:val="20"/>
          <w:lang w:val="sk-SK"/>
        </w:rPr>
        <w:t>s</w:t>
      </w:r>
      <w:r w:rsidR="00393F27" w:rsidRPr="00BA2E3E">
        <w:rPr>
          <w:rFonts w:ascii="Verdana" w:hAnsi="Verdana" w:cs="Calibri"/>
          <w:sz w:val="20"/>
          <w:lang w:val="sk-SK"/>
        </w:rPr>
        <w:t>tit</w:t>
      </w:r>
      <w:r w:rsidRPr="00BA2E3E">
        <w:rPr>
          <w:rFonts w:ascii="Verdana" w:hAnsi="Verdana" w:cs="Calibri"/>
          <w:sz w:val="20"/>
          <w:lang w:val="sk-SK"/>
        </w:rPr>
        <w:t>uce</w:t>
      </w:r>
      <w:r w:rsidR="00393F27" w:rsidRPr="00BA2E3E">
        <w:rPr>
          <w:rFonts w:ascii="Verdana" w:hAnsi="Verdana" w:cs="Calibri"/>
          <w:sz w:val="20"/>
          <w:lang w:val="sk-SK"/>
        </w:rPr>
        <w:t xml:space="preserve"> potvrzujú, že </w:t>
      </w:r>
      <w:r w:rsidR="00B062C1" w:rsidRPr="00BA2E3E">
        <w:rPr>
          <w:rFonts w:ascii="Verdana" w:hAnsi="Verdana" w:cs="Calibri"/>
          <w:sz w:val="20"/>
          <w:lang w:val="sk-SK"/>
        </w:rPr>
        <w:t>schva</w:t>
      </w:r>
      <w:r w:rsidRPr="00BA2E3E">
        <w:rPr>
          <w:rFonts w:ascii="Verdana" w:hAnsi="Verdana" w:cs="Calibri"/>
          <w:sz w:val="20"/>
          <w:lang w:val="sk-SK"/>
        </w:rPr>
        <w:t>l</w:t>
      </w:r>
      <w:r w:rsidR="00B062C1" w:rsidRPr="00BA2E3E">
        <w:rPr>
          <w:rFonts w:ascii="Verdana" w:hAnsi="Verdana" w:cs="Calibri"/>
          <w:sz w:val="20"/>
          <w:lang w:val="sk-SK"/>
        </w:rPr>
        <w:t>uj</w:t>
      </w:r>
      <w:r w:rsidRPr="00BA2E3E">
        <w:rPr>
          <w:rFonts w:ascii="Verdana" w:hAnsi="Verdana" w:cs="Calibri"/>
          <w:sz w:val="20"/>
          <w:lang w:val="sk-SK"/>
        </w:rPr>
        <w:t>í</w:t>
      </w:r>
      <w:r w:rsidR="00B062C1" w:rsidRPr="00BA2E3E">
        <w:rPr>
          <w:rFonts w:ascii="Verdana" w:hAnsi="Verdana" w:cs="Calibri"/>
          <w:sz w:val="20"/>
          <w:lang w:val="sk-SK"/>
        </w:rPr>
        <w:t xml:space="preserve"> navrhovan</w:t>
      </w:r>
      <w:r w:rsidR="00767138" w:rsidRPr="00BA2E3E">
        <w:rPr>
          <w:rFonts w:ascii="Verdana" w:hAnsi="Verdana" w:cs="Calibri"/>
          <w:sz w:val="20"/>
          <w:lang w:val="sk-SK"/>
        </w:rPr>
        <w:t>ý program mobility</w:t>
      </w:r>
      <w:r w:rsidR="00B062C1" w:rsidRPr="00BA2E3E">
        <w:rPr>
          <w:rFonts w:ascii="Verdana" w:hAnsi="Verdana" w:cs="Calibri"/>
          <w:sz w:val="20"/>
          <w:lang w:val="sk-SK"/>
        </w:rPr>
        <w:t>.</w:t>
      </w:r>
      <w:r w:rsidR="00377526" w:rsidRPr="00BA2E3E">
        <w:rPr>
          <w:rFonts w:ascii="Verdana" w:hAnsi="Verdana" w:cs="Calibri"/>
          <w:sz w:val="20"/>
          <w:lang w:val="sk-SK"/>
        </w:rPr>
        <w:t xml:space="preserve"> </w:t>
      </w:r>
    </w:p>
    <w:p w14:paraId="1EFC51AC" w14:textId="77777777" w:rsidR="00377526" w:rsidRPr="00BA2E3E" w:rsidRDefault="00262296" w:rsidP="00D65C66">
      <w:pPr>
        <w:spacing w:after="0"/>
        <w:rPr>
          <w:rFonts w:ascii="Verdana" w:hAnsi="Verdana" w:cs="Calibri"/>
          <w:sz w:val="20"/>
          <w:lang w:val="sk-SK"/>
        </w:rPr>
      </w:pPr>
      <w:r w:rsidRPr="00BA2E3E">
        <w:rPr>
          <w:rFonts w:ascii="Verdana" w:hAnsi="Verdana" w:cs="Calibri"/>
          <w:sz w:val="20"/>
          <w:lang w:val="sk-SK"/>
        </w:rPr>
        <w:t>Vysílající instituce vysokoškolského vzdělávání</w:t>
      </w:r>
      <w:r w:rsidR="00B062C1" w:rsidRPr="00BA2E3E">
        <w:rPr>
          <w:rFonts w:ascii="Verdana" w:hAnsi="Verdana" w:cs="Calibri"/>
          <w:sz w:val="20"/>
          <w:lang w:val="sk-SK"/>
        </w:rPr>
        <w:t xml:space="preserve"> podporuje </w:t>
      </w:r>
      <w:r w:rsidRPr="00BA2E3E">
        <w:rPr>
          <w:rFonts w:ascii="Verdana" w:hAnsi="Verdana" w:cs="Calibri"/>
          <w:sz w:val="20"/>
          <w:lang w:val="sk-SK"/>
        </w:rPr>
        <w:t>mobilitu zaměstnance</w:t>
      </w:r>
      <w:r w:rsidR="00FB05B6" w:rsidRPr="00BA2E3E">
        <w:rPr>
          <w:rFonts w:ascii="Verdana" w:hAnsi="Verdana" w:cs="Calibri"/>
          <w:sz w:val="20"/>
          <w:lang w:val="sk-SK"/>
        </w:rPr>
        <w:t xml:space="preserve"> v rámci sv</w:t>
      </w:r>
      <w:r w:rsidRPr="00BA2E3E">
        <w:rPr>
          <w:rFonts w:ascii="Verdana" w:hAnsi="Verdana" w:cs="Calibri"/>
          <w:sz w:val="20"/>
          <w:lang w:val="sk-SK"/>
        </w:rPr>
        <w:t>é</w:t>
      </w:r>
      <w:r w:rsidR="00FB05B6" w:rsidRPr="00BA2E3E">
        <w:rPr>
          <w:rFonts w:ascii="Verdana" w:hAnsi="Verdana" w:cs="Calibri"/>
          <w:sz w:val="20"/>
          <w:lang w:val="sk-SK"/>
        </w:rPr>
        <w:t xml:space="preserve"> strat</w:t>
      </w:r>
      <w:r w:rsidRPr="00BA2E3E">
        <w:rPr>
          <w:rFonts w:ascii="Verdana" w:hAnsi="Verdana" w:cs="Calibri"/>
          <w:sz w:val="20"/>
          <w:lang w:val="sk-SK"/>
        </w:rPr>
        <w:t>e</w:t>
      </w:r>
      <w:r w:rsidR="00FB05B6" w:rsidRPr="00BA2E3E">
        <w:rPr>
          <w:rFonts w:ascii="Verdana" w:hAnsi="Verdana" w:cs="Calibri"/>
          <w:sz w:val="20"/>
          <w:lang w:val="sk-SK"/>
        </w:rPr>
        <w:t>gie moderniz</w:t>
      </w:r>
      <w:r w:rsidRPr="00BA2E3E">
        <w:rPr>
          <w:rFonts w:ascii="Verdana" w:hAnsi="Verdana" w:cs="Calibri"/>
          <w:sz w:val="20"/>
          <w:lang w:val="sk-SK"/>
        </w:rPr>
        <w:t>ace a internacionalizace</w:t>
      </w:r>
      <w:r w:rsidR="00FB05B6" w:rsidRPr="00BA2E3E">
        <w:rPr>
          <w:rFonts w:ascii="Verdana" w:hAnsi="Verdana" w:cs="Calibri"/>
          <w:sz w:val="20"/>
          <w:lang w:val="sk-SK"/>
        </w:rPr>
        <w:t xml:space="preserve"> a </w:t>
      </w:r>
      <w:r w:rsidRPr="00BA2E3E">
        <w:rPr>
          <w:rFonts w:ascii="Verdana" w:hAnsi="Verdana" w:cs="Calibri"/>
          <w:sz w:val="20"/>
          <w:lang w:val="sk-SK"/>
        </w:rPr>
        <w:t>uzná ji</w:t>
      </w:r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r w:rsidRPr="00BA2E3E">
        <w:rPr>
          <w:rFonts w:ascii="Verdana" w:hAnsi="Verdana" w:cs="Calibri"/>
          <w:sz w:val="20"/>
          <w:lang w:val="sk-SK"/>
        </w:rPr>
        <w:t>j</w:t>
      </w:r>
      <w:r w:rsidR="00FB05B6" w:rsidRPr="00BA2E3E">
        <w:rPr>
          <w:rFonts w:ascii="Verdana" w:hAnsi="Verdana" w:cs="Calibri"/>
          <w:sz w:val="20"/>
          <w:lang w:val="sk-SK"/>
        </w:rPr>
        <w:t>ako s</w:t>
      </w:r>
      <w:r w:rsidRPr="00BA2E3E">
        <w:rPr>
          <w:rFonts w:ascii="Verdana" w:hAnsi="Verdana" w:cs="Calibri"/>
          <w:sz w:val="20"/>
          <w:lang w:val="sk-SK"/>
        </w:rPr>
        <w:t>oučást</w:t>
      </w:r>
      <w:r w:rsidR="00FB05B6" w:rsidRPr="00BA2E3E">
        <w:rPr>
          <w:rFonts w:ascii="Verdana" w:hAnsi="Verdana" w:cs="Calibri"/>
          <w:sz w:val="20"/>
          <w:lang w:val="sk-SK"/>
        </w:rPr>
        <w:t xml:space="preserve"> p</w:t>
      </w:r>
      <w:r w:rsidRPr="00BA2E3E">
        <w:rPr>
          <w:rFonts w:ascii="Verdana" w:hAnsi="Verdana" w:cs="Calibri"/>
          <w:sz w:val="20"/>
          <w:lang w:val="sk-SK"/>
        </w:rPr>
        <w:t>ř</w:t>
      </w:r>
      <w:r w:rsidR="00FB05B6" w:rsidRPr="00BA2E3E">
        <w:rPr>
          <w:rFonts w:ascii="Verdana" w:hAnsi="Verdana" w:cs="Calibri"/>
          <w:sz w:val="20"/>
          <w:lang w:val="sk-SK"/>
        </w:rPr>
        <w:t>i hodno</w:t>
      </w:r>
      <w:r w:rsidRPr="00BA2E3E">
        <w:rPr>
          <w:rFonts w:ascii="Verdana" w:hAnsi="Verdana" w:cs="Calibri"/>
          <w:sz w:val="20"/>
          <w:lang w:val="sk-SK"/>
        </w:rPr>
        <w:t>ce</w:t>
      </w:r>
      <w:r w:rsidR="00FB05B6" w:rsidRPr="00BA2E3E">
        <w:rPr>
          <w:rFonts w:ascii="Verdana" w:hAnsi="Verdana" w:cs="Calibri"/>
          <w:sz w:val="20"/>
          <w:lang w:val="sk-SK"/>
        </w:rPr>
        <w:t xml:space="preserve">ní a </w:t>
      </w:r>
      <w:r w:rsidRPr="00BA2E3E">
        <w:rPr>
          <w:rFonts w:ascii="Verdana" w:hAnsi="Verdana" w:cs="Calibri"/>
          <w:sz w:val="20"/>
          <w:lang w:val="sk-SK"/>
        </w:rPr>
        <w:t>posu</w:t>
      </w:r>
      <w:r w:rsidR="00BF6498" w:rsidRPr="00BA2E3E">
        <w:rPr>
          <w:rFonts w:ascii="Verdana" w:hAnsi="Verdana" w:cs="Calibri"/>
          <w:sz w:val="20"/>
          <w:lang w:val="sk-SK"/>
        </w:rPr>
        <w:t xml:space="preserve">zovaní </w:t>
      </w:r>
      <w:r w:rsidRPr="00BA2E3E">
        <w:rPr>
          <w:rFonts w:ascii="Verdana" w:hAnsi="Verdana" w:cs="Calibri"/>
          <w:sz w:val="20"/>
          <w:lang w:val="sk-SK"/>
        </w:rPr>
        <w:t>učitele</w:t>
      </w:r>
      <w:r w:rsidR="00FB05B6" w:rsidRPr="00BA2E3E">
        <w:rPr>
          <w:rFonts w:ascii="Verdana" w:hAnsi="Verdana" w:cs="Calibri"/>
          <w:sz w:val="20"/>
          <w:lang w:val="sk-SK"/>
        </w:rPr>
        <w:t xml:space="preserve">. </w:t>
      </w:r>
    </w:p>
    <w:p w14:paraId="1EFC51AD" w14:textId="77777777" w:rsidR="00377526" w:rsidRPr="00BA2E3E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BA2E3E">
        <w:rPr>
          <w:rFonts w:ascii="Verdana" w:hAnsi="Verdana" w:cs="Calibri"/>
          <w:sz w:val="20"/>
          <w:lang w:val="sk-SK"/>
        </w:rPr>
        <w:t>Vyučuj</w:t>
      </w:r>
      <w:r w:rsidR="00262296" w:rsidRPr="00BA2E3E">
        <w:rPr>
          <w:rFonts w:ascii="Verdana" w:hAnsi="Verdana" w:cs="Calibri"/>
          <w:sz w:val="20"/>
          <w:lang w:val="sk-SK"/>
        </w:rPr>
        <w:t>ící zamě</w:t>
      </w:r>
      <w:r w:rsidRPr="00BA2E3E">
        <w:rPr>
          <w:rFonts w:ascii="Verdana" w:hAnsi="Verdana" w:cs="Calibri"/>
          <w:sz w:val="20"/>
          <w:lang w:val="sk-SK"/>
        </w:rPr>
        <w:t>stnanec</w:t>
      </w:r>
      <w:r w:rsidR="00262296" w:rsidRPr="00BA2E3E">
        <w:rPr>
          <w:rFonts w:ascii="Verdana" w:hAnsi="Verdana" w:cs="Calibri"/>
          <w:sz w:val="20"/>
          <w:lang w:val="sk-SK"/>
        </w:rPr>
        <w:t xml:space="preserve"> předá své</w:t>
      </w:r>
      <w:r w:rsidR="00465124" w:rsidRPr="00BA2E3E">
        <w:rPr>
          <w:rFonts w:ascii="Verdana" w:hAnsi="Verdana" w:cs="Calibri"/>
          <w:sz w:val="20"/>
          <w:lang w:val="sk-SK"/>
        </w:rPr>
        <w:t xml:space="preserve"> </w:t>
      </w:r>
      <w:r w:rsidR="00262296" w:rsidRPr="00BA2E3E">
        <w:rPr>
          <w:rFonts w:ascii="Verdana" w:hAnsi="Verdana" w:cs="Calibri"/>
          <w:sz w:val="20"/>
          <w:lang w:val="sk-SK"/>
        </w:rPr>
        <w:t>zkušennosti, především jejich</w:t>
      </w:r>
      <w:r w:rsidR="00465124" w:rsidRPr="00BA2E3E">
        <w:rPr>
          <w:rFonts w:ascii="Verdana" w:hAnsi="Verdana" w:cs="Calibri"/>
          <w:sz w:val="20"/>
          <w:lang w:val="sk-SK"/>
        </w:rPr>
        <w:t xml:space="preserve"> dopad </w:t>
      </w:r>
      <w:r w:rsidR="006B0F2D" w:rsidRPr="00BA2E3E">
        <w:rPr>
          <w:rFonts w:ascii="Verdana" w:hAnsi="Verdana" w:cs="Calibri"/>
          <w:sz w:val="20"/>
          <w:lang w:val="sk-SK"/>
        </w:rPr>
        <w:t xml:space="preserve">na </w:t>
      </w:r>
      <w:r w:rsidR="00465124" w:rsidRPr="00BA2E3E">
        <w:rPr>
          <w:rFonts w:ascii="Verdana" w:hAnsi="Verdana" w:cs="Calibri"/>
          <w:sz w:val="20"/>
          <w:lang w:val="sk-SK"/>
        </w:rPr>
        <w:t>jeho profesionáln</w:t>
      </w:r>
      <w:r w:rsidR="00262296" w:rsidRPr="00BA2E3E">
        <w:rPr>
          <w:rFonts w:ascii="Verdana" w:hAnsi="Verdana" w:cs="Calibri"/>
          <w:sz w:val="20"/>
          <w:lang w:val="sk-SK"/>
        </w:rPr>
        <w:t>í</w:t>
      </w:r>
      <w:r w:rsidR="00465124" w:rsidRPr="00BA2E3E">
        <w:rPr>
          <w:rFonts w:ascii="Verdana" w:hAnsi="Verdana" w:cs="Calibri"/>
          <w:sz w:val="20"/>
          <w:lang w:val="sk-SK"/>
        </w:rPr>
        <w:t xml:space="preserve"> rozvoj </w:t>
      </w:r>
      <w:r w:rsidR="00262296" w:rsidRPr="00BA2E3E">
        <w:rPr>
          <w:rFonts w:ascii="Verdana" w:hAnsi="Verdana" w:cs="Calibri"/>
          <w:sz w:val="20"/>
          <w:lang w:val="sk-SK"/>
        </w:rPr>
        <w:t>vysílající vysokoškolské instituci</w:t>
      </w:r>
      <w:r w:rsidR="00C874CA" w:rsidRPr="00BA2E3E">
        <w:rPr>
          <w:rFonts w:ascii="Verdana" w:hAnsi="Verdana" w:cs="Calibri"/>
          <w:sz w:val="20"/>
          <w:lang w:val="sk-SK"/>
        </w:rPr>
        <w:t>,</w:t>
      </w:r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r w:rsidR="00262296" w:rsidRPr="00BA2E3E">
        <w:rPr>
          <w:rFonts w:ascii="Verdana" w:hAnsi="Verdana" w:cs="Calibri"/>
          <w:sz w:val="20"/>
          <w:lang w:val="sk-SK"/>
        </w:rPr>
        <w:t>j</w:t>
      </w:r>
      <w:r w:rsidR="00232956" w:rsidRPr="00BA2E3E">
        <w:rPr>
          <w:rFonts w:ascii="Verdana" w:hAnsi="Verdana" w:cs="Calibri"/>
          <w:sz w:val="20"/>
          <w:lang w:val="sk-SK"/>
        </w:rPr>
        <w:t>ako zdroj in</w:t>
      </w:r>
      <w:r w:rsidR="00262296" w:rsidRPr="00BA2E3E">
        <w:rPr>
          <w:rFonts w:ascii="Verdana" w:hAnsi="Verdana" w:cs="Calibri"/>
          <w:sz w:val="20"/>
          <w:lang w:val="sk-SK"/>
        </w:rPr>
        <w:t>spirac</w:t>
      </w:r>
      <w:r w:rsidR="00232956" w:rsidRPr="00BA2E3E">
        <w:rPr>
          <w:rFonts w:ascii="Verdana" w:hAnsi="Verdana" w:cs="Calibri"/>
          <w:sz w:val="20"/>
          <w:lang w:val="sk-SK"/>
        </w:rPr>
        <w:t>e pr</w:t>
      </w:r>
      <w:r w:rsidR="00262296" w:rsidRPr="00BA2E3E">
        <w:rPr>
          <w:rFonts w:ascii="Verdana" w:hAnsi="Verdana" w:cs="Calibri"/>
          <w:sz w:val="20"/>
          <w:lang w:val="sk-SK"/>
        </w:rPr>
        <w:t>o</w:t>
      </w:r>
      <w:r w:rsidR="00232956" w:rsidRPr="00BA2E3E">
        <w:rPr>
          <w:rFonts w:ascii="Verdana" w:hAnsi="Verdana" w:cs="Calibri"/>
          <w:sz w:val="20"/>
          <w:lang w:val="sk-SK"/>
        </w:rPr>
        <w:t xml:space="preserve"> ostatn</w:t>
      </w:r>
      <w:r w:rsidR="00262296" w:rsidRPr="00BA2E3E">
        <w:rPr>
          <w:rFonts w:ascii="Verdana" w:hAnsi="Verdana" w:cs="Calibri"/>
          <w:sz w:val="20"/>
          <w:lang w:val="sk-SK"/>
        </w:rPr>
        <w:t>í</w:t>
      </w:r>
      <w:r w:rsidR="00232956" w:rsidRPr="00BA2E3E">
        <w:rPr>
          <w:rFonts w:ascii="Verdana" w:hAnsi="Verdana" w:cs="Calibri"/>
          <w:sz w:val="20"/>
          <w:lang w:val="sk-SK"/>
        </w:rPr>
        <w:t xml:space="preserve">. </w:t>
      </w:r>
    </w:p>
    <w:p w14:paraId="1EFC51AE" w14:textId="77777777" w:rsidR="00BA4844" w:rsidRPr="002B2262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2B2262">
        <w:rPr>
          <w:rFonts w:ascii="Verdana" w:hAnsi="Verdana"/>
          <w:color w:val="000000"/>
          <w:sz w:val="20"/>
          <w:lang w:val="sk-SK"/>
        </w:rPr>
        <w:t>Vyučuj</w:t>
      </w:r>
      <w:r w:rsidR="00262296" w:rsidRPr="002B2262">
        <w:rPr>
          <w:rFonts w:ascii="Verdana" w:hAnsi="Verdana"/>
          <w:color w:val="000000"/>
          <w:sz w:val="20"/>
          <w:lang w:val="sk-SK"/>
        </w:rPr>
        <w:t>ící zamě</w:t>
      </w:r>
      <w:r w:rsidRPr="002B2262">
        <w:rPr>
          <w:rFonts w:ascii="Verdana" w:hAnsi="Verdana"/>
          <w:color w:val="000000"/>
          <w:sz w:val="20"/>
          <w:lang w:val="sk-SK"/>
        </w:rPr>
        <w:t>stnanec a vys</w:t>
      </w:r>
      <w:r w:rsidR="00262296" w:rsidRPr="002B2262">
        <w:rPr>
          <w:rFonts w:ascii="Verdana" w:hAnsi="Verdana"/>
          <w:color w:val="000000"/>
          <w:sz w:val="20"/>
          <w:lang w:val="sk-SK"/>
        </w:rPr>
        <w:t>ílající isntituce</w:t>
      </w:r>
      <w:r w:rsidRPr="002B2262">
        <w:rPr>
          <w:rFonts w:ascii="Verdana" w:hAnsi="Verdana"/>
          <w:color w:val="000000"/>
          <w:sz w:val="20"/>
          <w:lang w:val="sk-SK"/>
        </w:rPr>
        <w:t xml:space="preserve"> sa zav</w:t>
      </w:r>
      <w:r w:rsidR="00262296" w:rsidRPr="002B2262">
        <w:rPr>
          <w:rFonts w:ascii="Verdana" w:hAnsi="Verdana"/>
          <w:color w:val="000000"/>
          <w:sz w:val="20"/>
          <w:lang w:val="sk-SK"/>
        </w:rPr>
        <w:t>azují</w:t>
      </w:r>
      <w:r w:rsidRPr="002B2262">
        <w:rPr>
          <w:rFonts w:ascii="Verdana" w:hAnsi="Verdana"/>
          <w:color w:val="000000"/>
          <w:sz w:val="20"/>
          <w:lang w:val="sk-SK"/>
        </w:rPr>
        <w:t xml:space="preserve"> dodrž</w:t>
      </w:r>
      <w:r w:rsidR="00262296" w:rsidRPr="002B2262">
        <w:rPr>
          <w:rFonts w:ascii="Verdana" w:hAnsi="Verdana"/>
          <w:color w:val="000000"/>
          <w:sz w:val="20"/>
          <w:lang w:val="sk-SK"/>
        </w:rPr>
        <w:t>ovat podmínky stanovené v obou</w:t>
      </w:r>
      <w:r w:rsidRPr="002B2262">
        <w:rPr>
          <w:rFonts w:ascii="Verdana" w:hAnsi="Verdana"/>
          <w:color w:val="000000"/>
          <w:sz w:val="20"/>
          <w:lang w:val="sk-SK"/>
        </w:rPr>
        <w:t>strann</w:t>
      </w:r>
      <w:r w:rsidR="00262296" w:rsidRPr="002B2262">
        <w:rPr>
          <w:rFonts w:ascii="Verdana" w:hAnsi="Verdana"/>
          <w:color w:val="000000"/>
          <w:sz w:val="20"/>
          <w:lang w:val="sk-SK"/>
        </w:rPr>
        <w:t>ě</w:t>
      </w:r>
      <w:r w:rsidRPr="002B2262">
        <w:rPr>
          <w:rFonts w:ascii="Verdana" w:hAnsi="Verdana"/>
          <w:color w:val="000000"/>
          <w:sz w:val="20"/>
          <w:lang w:val="sk-SK"/>
        </w:rPr>
        <w:t xml:space="preserve"> pod</w:t>
      </w:r>
      <w:r w:rsidR="00262296" w:rsidRPr="002B2262">
        <w:rPr>
          <w:rFonts w:ascii="Verdana" w:hAnsi="Verdana"/>
          <w:color w:val="000000"/>
          <w:sz w:val="20"/>
          <w:lang w:val="sk-SK"/>
        </w:rPr>
        <w:t>epsané smlouvě</w:t>
      </w:r>
      <w:r w:rsidRPr="002B2262">
        <w:rPr>
          <w:rFonts w:ascii="Verdana" w:hAnsi="Verdana"/>
          <w:color w:val="000000"/>
          <w:sz w:val="20"/>
          <w:lang w:val="sk-SK"/>
        </w:rPr>
        <w:t>.</w:t>
      </w:r>
    </w:p>
    <w:p w14:paraId="1EFC51AF" w14:textId="77777777" w:rsidR="00377526" w:rsidRPr="00C706A6" w:rsidRDefault="00262296" w:rsidP="00D65C66">
      <w:pPr>
        <w:rPr>
          <w:rFonts w:ascii="Verdana" w:hAnsi="Verdana" w:cs="Calibri"/>
          <w:sz w:val="20"/>
          <w:lang w:val="sk-SK"/>
        </w:rPr>
      </w:pPr>
      <w:r w:rsidRPr="000A3A79">
        <w:rPr>
          <w:rFonts w:ascii="Verdana" w:hAnsi="Verdana"/>
          <w:color w:val="000000"/>
          <w:sz w:val="20"/>
          <w:lang w:val="sk-SK"/>
        </w:rPr>
        <w:t>Vyučující zamě</w:t>
      </w:r>
      <w:r w:rsidR="00F32411" w:rsidRPr="000A3A79">
        <w:rPr>
          <w:rFonts w:ascii="Verdana" w:hAnsi="Verdana"/>
          <w:color w:val="000000"/>
          <w:sz w:val="20"/>
          <w:lang w:val="sk-SK"/>
        </w:rPr>
        <w:t>stnanec</w:t>
      </w:r>
      <w:r w:rsidR="00232956" w:rsidRPr="00BA2E3E">
        <w:rPr>
          <w:rFonts w:ascii="Verdana" w:hAnsi="Verdana" w:cs="Calibri"/>
          <w:sz w:val="20"/>
          <w:lang w:val="sk-SK"/>
        </w:rPr>
        <w:t xml:space="preserve"> a</w:t>
      </w:r>
      <w:r w:rsidRPr="00BA2E3E">
        <w:rPr>
          <w:rFonts w:ascii="Verdana" w:hAnsi="Verdana" w:cs="Calibri"/>
          <w:sz w:val="20"/>
          <w:lang w:val="sk-SK"/>
        </w:rPr>
        <w:t> </w:t>
      </w:r>
      <w:r w:rsidR="00232956" w:rsidRPr="00BA2E3E">
        <w:rPr>
          <w:rFonts w:ascii="Verdana" w:hAnsi="Verdana" w:cs="Calibri"/>
          <w:sz w:val="20"/>
          <w:lang w:val="sk-SK"/>
        </w:rPr>
        <w:t>p</w:t>
      </w:r>
      <w:r w:rsidRPr="00BA2E3E">
        <w:rPr>
          <w:rFonts w:ascii="Verdana" w:hAnsi="Verdana" w:cs="Calibri"/>
          <w:sz w:val="20"/>
          <w:lang w:val="sk-SK"/>
        </w:rPr>
        <w:t>řijímající instituce</w:t>
      </w:r>
      <w:r w:rsidR="00232956" w:rsidRPr="00BA2E3E">
        <w:rPr>
          <w:rFonts w:ascii="Verdana" w:hAnsi="Verdana" w:cs="Calibri"/>
          <w:sz w:val="20"/>
          <w:lang w:val="sk-SK"/>
        </w:rPr>
        <w:t xml:space="preserve"> oznám</w:t>
      </w:r>
      <w:r w:rsidRPr="00BA2E3E">
        <w:rPr>
          <w:rFonts w:ascii="Verdana" w:hAnsi="Verdana" w:cs="Calibri"/>
          <w:sz w:val="20"/>
          <w:lang w:val="sk-SK"/>
        </w:rPr>
        <w:t>í</w:t>
      </w:r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r w:rsidRPr="00BA2E3E">
        <w:rPr>
          <w:rFonts w:ascii="Verdana" w:hAnsi="Verdana" w:cs="Calibri"/>
          <w:sz w:val="20"/>
          <w:lang w:val="sk-SK"/>
        </w:rPr>
        <w:t>vysílající instituci</w:t>
      </w:r>
      <w:r w:rsidR="00232956" w:rsidRPr="00BA2E3E">
        <w:rPr>
          <w:rFonts w:ascii="Verdana" w:hAnsi="Verdana" w:cs="Calibri"/>
          <w:sz w:val="20"/>
          <w:lang w:val="sk-SK"/>
        </w:rPr>
        <w:t xml:space="preserve">/podniku </w:t>
      </w:r>
      <w:r w:rsidRPr="00BA2E3E">
        <w:rPr>
          <w:rFonts w:ascii="Verdana" w:hAnsi="Verdana" w:cs="Calibri"/>
          <w:sz w:val="20"/>
          <w:lang w:val="sk-SK"/>
        </w:rPr>
        <w:t>j</w:t>
      </w:r>
      <w:r w:rsidR="00232956" w:rsidRPr="00BA2E3E">
        <w:rPr>
          <w:rFonts w:ascii="Verdana" w:hAnsi="Verdana" w:cs="Calibri"/>
          <w:sz w:val="20"/>
          <w:lang w:val="sk-SK"/>
        </w:rPr>
        <w:t>akýko</w:t>
      </w:r>
      <w:r w:rsidRPr="00BA2E3E">
        <w:rPr>
          <w:rFonts w:ascii="Verdana" w:hAnsi="Verdana" w:cs="Calibri"/>
          <w:sz w:val="20"/>
          <w:lang w:val="sk-SK"/>
        </w:rPr>
        <w:t>liv</w:t>
      </w:r>
      <w:r w:rsidR="00232956" w:rsidRPr="00BA2E3E">
        <w:rPr>
          <w:rFonts w:ascii="Verdana" w:hAnsi="Verdana" w:cs="Calibri"/>
          <w:sz w:val="20"/>
          <w:lang w:val="sk-SK"/>
        </w:rPr>
        <w:t xml:space="preserve"> problém </w:t>
      </w:r>
      <w:r w:rsidRPr="00BA2E3E">
        <w:rPr>
          <w:rFonts w:ascii="Verdana" w:hAnsi="Verdana" w:cs="Calibri"/>
          <w:sz w:val="20"/>
          <w:lang w:val="sk-SK"/>
        </w:rPr>
        <w:t>nebo změ</w:t>
      </w:r>
      <w:r w:rsidR="00232956" w:rsidRPr="00BA2E3E">
        <w:rPr>
          <w:rFonts w:ascii="Verdana" w:hAnsi="Verdana" w:cs="Calibri"/>
          <w:sz w:val="20"/>
          <w:lang w:val="sk-SK"/>
        </w:rPr>
        <w:t>ny týkaj</w:t>
      </w:r>
      <w:r w:rsidRPr="00BA2E3E">
        <w:rPr>
          <w:rFonts w:ascii="Verdana" w:hAnsi="Verdana" w:cs="Calibri"/>
          <w:sz w:val="20"/>
          <w:lang w:val="sk-SK"/>
        </w:rPr>
        <w:t>ící</w:t>
      </w:r>
      <w:r w:rsidR="00232956" w:rsidRPr="00BA2E3E">
        <w:rPr>
          <w:rFonts w:ascii="Verdana" w:hAnsi="Verdana" w:cs="Calibri"/>
          <w:sz w:val="20"/>
          <w:lang w:val="sk-SK"/>
        </w:rPr>
        <w:t xml:space="preserve"> s</w:t>
      </w:r>
      <w:r w:rsidRPr="00BA2E3E">
        <w:rPr>
          <w:rFonts w:ascii="Verdana" w:hAnsi="Verdana" w:cs="Calibri"/>
          <w:sz w:val="20"/>
          <w:lang w:val="sk-SK"/>
        </w:rPr>
        <w:t>e</w:t>
      </w:r>
      <w:r w:rsidR="00232956" w:rsidRPr="00BA2E3E">
        <w:rPr>
          <w:rFonts w:ascii="Verdana" w:hAnsi="Verdana" w:cs="Calibri"/>
          <w:sz w:val="20"/>
          <w:lang w:val="sk-SK"/>
        </w:rPr>
        <w:t xml:space="preserve"> navrhovaného programu mobility </w:t>
      </w:r>
      <w:r w:rsidR="00BA2E3E" w:rsidRPr="00BA2E3E">
        <w:rPr>
          <w:rFonts w:ascii="Verdana" w:hAnsi="Verdana" w:cs="Calibri"/>
          <w:sz w:val="20"/>
          <w:lang w:val="sk-SK"/>
        </w:rPr>
        <w:t>n</w:t>
      </w:r>
      <w:r w:rsidR="00232956" w:rsidRPr="00BA2E3E">
        <w:rPr>
          <w:rFonts w:ascii="Verdana" w:hAnsi="Verdana" w:cs="Calibri"/>
          <w:sz w:val="20"/>
          <w:lang w:val="sk-SK"/>
        </w:rPr>
        <w:t xml:space="preserve">ebo </w:t>
      </w:r>
      <w:r w:rsidR="00BA2E3E" w:rsidRPr="00BA2E3E">
        <w:rPr>
          <w:rFonts w:ascii="Verdana" w:hAnsi="Verdana" w:cs="Calibri"/>
          <w:sz w:val="20"/>
          <w:lang w:val="sk-SK"/>
        </w:rPr>
        <w:t xml:space="preserve">délky </w:t>
      </w:r>
      <w:r w:rsidR="00232956" w:rsidRPr="00BA2E3E">
        <w:rPr>
          <w:rFonts w:ascii="Verdana" w:hAnsi="Verdana" w:cs="Calibri"/>
          <w:sz w:val="20"/>
          <w:lang w:val="sk-SK"/>
        </w:rPr>
        <w:t>trv</w:t>
      </w:r>
      <w:r w:rsidR="00BA2E3E" w:rsidRPr="00BA2E3E">
        <w:rPr>
          <w:rFonts w:ascii="Verdana" w:hAnsi="Verdana" w:cs="Calibri"/>
          <w:sz w:val="20"/>
          <w:lang w:val="sk-SK"/>
        </w:rPr>
        <w:t>ání</w:t>
      </w:r>
      <w:r w:rsidR="00232956" w:rsidRPr="00BA2E3E">
        <w:rPr>
          <w:rFonts w:ascii="Verdana" w:hAnsi="Verdana" w:cs="Calibri"/>
          <w:sz w:val="20"/>
          <w:lang w:val="sk-SK"/>
        </w:rPr>
        <w:t xml:space="preserve"> mobility.</w:t>
      </w:r>
      <w:r w:rsidR="00232956" w:rsidRPr="00C706A6">
        <w:rPr>
          <w:rFonts w:ascii="Verdana" w:hAnsi="Verdana" w:cs="Calibri"/>
          <w:sz w:val="20"/>
          <w:lang w:val="sk-SK"/>
        </w:rPr>
        <w:t xml:space="preserve">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14:paraId="1EFC51B4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1EFC51B0" w14:textId="77777777"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</w:t>
            </w:r>
            <w:r w:rsidR="00D43D04">
              <w:rPr>
                <w:rFonts w:ascii="Verdana" w:hAnsi="Verdana" w:cs="Calibri"/>
                <w:b/>
                <w:sz w:val="20"/>
                <w:lang w:val="sk-SK"/>
              </w:rPr>
              <w:t>ící zamě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stnanec</w:t>
            </w:r>
          </w:p>
          <w:p w14:paraId="1EFC51B1" w14:textId="77777777" w:rsidR="00D43D04" w:rsidRPr="00992290" w:rsidRDefault="00D43D04" w:rsidP="00D43D0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Calibri"/>
                <w:sz w:val="20"/>
                <w:highlight w:val="yellow"/>
                <w:lang w:val="sk-SK"/>
              </w:rPr>
              <w:t>Jméno a příjmení:</w:t>
            </w:r>
          </w:p>
          <w:p w14:paraId="1EFC51B2" w14:textId="77777777" w:rsidR="00D43D04" w:rsidRPr="00992290" w:rsidRDefault="00D43D04" w:rsidP="00D43D0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  <w:p w14:paraId="1EFC51B3" w14:textId="77777777" w:rsidR="00377526" w:rsidRPr="00C706A6" w:rsidRDefault="00232956" w:rsidP="00D43D0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="00D43D04"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1EFC51B5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14:paraId="1EFC51B9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1EFC51B6" w14:textId="77777777" w:rsidR="00377526" w:rsidRPr="00C706A6" w:rsidRDefault="00D43D04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Vysílající instituce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14:paraId="1EFC51B7" w14:textId="65A464CC" w:rsidR="00377526" w:rsidRPr="00C706A6" w:rsidRDefault="00D43D04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Jméno a příjmení odpovědné osoby:</w:t>
            </w:r>
            <w:r w:rsidR="00992290">
              <w:rPr>
                <w:rFonts w:ascii="Verdana" w:hAnsi="Verdana" w:cs="Calibri"/>
                <w:sz w:val="20"/>
                <w:lang w:val="sk-SK"/>
              </w:rPr>
              <w:t xml:space="preserve"> Jana Ředinová</w:t>
            </w:r>
          </w:p>
          <w:p w14:paraId="1EFC51B8" w14:textId="77777777" w:rsidR="00377526" w:rsidRPr="00C706A6" w:rsidRDefault="00D43D04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>
              <w:rPr>
                <w:rFonts w:ascii="Verdana" w:hAnsi="Verdana" w:cs="Calibri"/>
                <w:sz w:val="20"/>
                <w:lang w:val="sk-SK"/>
              </w:rPr>
              <w:t xml:space="preserve">                                       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D</w:t>
            </w:r>
            <w:r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tum: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1EFC51BA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14:paraId="1EFC51BE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1EFC51BB" w14:textId="77777777" w:rsidR="00232956" w:rsidRPr="00C706A6" w:rsidRDefault="00D43D04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Př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ijímaj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í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c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í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 in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stituce</w:t>
            </w:r>
          </w:p>
          <w:p w14:paraId="1EFC51BC" w14:textId="77777777" w:rsidR="00232956" w:rsidRPr="00992290" w:rsidRDefault="00D43D04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Calibri"/>
                <w:sz w:val="20"/>
                <w:highlight w:val="yellow"/>
                <w:lang w:val="sk-SK"/>
              </w:rPr>
              <w:t>Jméno a příjmení odpovědné osoby:</w:t>
            </w:r>
          </w:p>
          <w:p w14:paraId="1EFC51BD" w14:textId="77777777" w:rsidR="00377526" w:rsidRPr="00C706A6" w:rsidRDefault="00D43D04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>
              <w:rPr>
                <w:rFonts w:ascii="Verdana" w:hAnsi="Verdana" w:cs="Calibri"/>
                <w:sz w:val="20"/>
                <w:lang w:val="sk-SK"/>
              </w:rPr>
              <w:t xml:space="preserve">                                        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D</w:t>
            </w:r>
            <w:r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tum: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1C806BA" w14:textId="73D31846" w:rsidR="00614C25" w:rsidRPr="00614C25" w:rsidRDefault="00614C25" w:rsidP="00614C25">
      <w:pPr>
        <w:spacing w:after="120"/>
        <w:rPr>
          <w:rFonts w:ascii="Verdana" w:hAnsi="Verdana" w:cs="Courier New"/>
          <w:sz w:val="16"/>
          <w:szCs w:val="16"/>
          <w:lang w:val="cs-CZ" w:eastAsia="cs-CZ"/>
        </w:rPr>
      </w:pPr>
      <w:r w:rsidRPr="00614C25">
        <w:rPr>
          <w:rFonts w:ascii="Verdana" w:hAnsi="Verdana" w:cs="Courier New"/>
          <w:sz w:val="16"/>
          <w:szCs w:val="16"/>
          <w:lang w:val="cs-CZ" w:eastAsia="cs-CZ"/>
        </w:rPr>
        <w:t xml:space="preserve">  </w:t>
      </w:r>
    </w:p>
    <w:sectPr w:rsidR="00614C25" w:rsidRPr="00614C25" w:rsidSect="00865FC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3D50" w14:textId="77777777" w:rsidR="00163671" w:rsidRDefault="00163671">
      <w:r>
        <w:separator/>
      </w:r>
    </w:p>
  </w:endnote>
  <w:endnote w:type="continuationSeparator" w:id="0">
    <w:p w14:paraId="47E7BF98" w14:textId="77777777" w:rsidR="00163671" w:rsidRDefault="00163671">
      <w:r>
        <w:continuationSeparator/>
      </w:r>
    </w:p>
  </w:endnote>
  <w:endnote w:id="1">
    <w:p w14:paraId="46C00C9C" w14:textId="77777777" w:rsidR="006C2094" w:rsidRPr="00614C25" w:rsidRDefault="006C2094" w:rsidP="006C2094">
      <w:pPr>
        <w:spacing w:after="120"/>
        <w:rPr>
          <w:rFonts w:ascii="Verdana" w:hAnsi="Verdana" w:cs="Courier New"/>
          <w:sz w:val="16"/>
          <w:szCs w:val="16"/>
          <w:lang w:val="cs-CZ" w:eastAsia="cs-CZ"/>
        </w:rPr>
      </w:pPr>
      <w:r>
        <w:rPr>
          <w:rStyle w:val="Odkaznavysvtlivky"/>
        </w:rPr>
        <w:endnoteRef/>
      </w:r>
      <w:r>
        <w:t xml:space="preserve"> </w:t>
      </w:r>
      <w:r w:rsidRPr="00614C25">
        <w:rPr>
          <w:rFonts w:ascii="Verdana" w:hAnsi="Verdana" w:cs="Courier New"/>
          <w:sz w:val="16"/>
          <w:szCs w:val="16"/>
          <w:lang w:val="cs-CZ" w:eastAsia="cs-CZ"/>
        </w:rPr>
        <w:t>Úpravy této šablony:</w:t>
      </w:r>
    </w:p>
    <w:p w14:paraId="50B0A0C6" w14:textId="77777777" w:rsidR="006C2094" w:rsidRPr="006C2094" w:rsidRDefault="006C2094" w:rsidP="006C2094">
      <w:pPr>
        <w:pStyle w:val="Odstavecseseznamem"/>
        <w:numPr>
          <w:ilvl w:val="0"/>
          <w:numId w:val="46"/>
        </w:numPr>
        <w:spacing w:after="120"/>
        <w:rPr>
          <w:rFonts w:ascii="Verdana" w:hAnsi="Verdana" w:cs="Courier New"/>
          <w:sz w:val="16"/>
          <w:szCs w:val="16"/>
          <w:lang w:val="cs-CZ" w:eastAsia="cs-CZ"/>
        </w:rPr>
      </w:pPr>
      <w:r w:rsidRPr="006C2094">
        <w:rPr>
          <w:rFonts w:ascii="Verdana" w:hAnsi="Verdana" w:cs="Courier New"/>
          <w:sz w:val="16"/>
          <w:szCs w:val="16"/>
          <w:lang w:val="cs-CZ" w:eastAsia="cs-CZ"/>
        </w:rPr>
        <w:t>V případě, že mobilita kombinuje vyučovací a školicí činnosti, měla by být použita dohoda o mobilitě pro výukovou šablonu a upravena podle obou typů aktivit.</w:t>
      </w:r>
    </w:p>
    <w:p w14:paraId="67156794" w14:textId="47062C1C" w:rsidR="006C2094" w:rsidRPr="008F1293" w:rsidRDefault="006C2094" w:rsidP="008F1293">
      <w:pPr>
        <w:pStyle w:val="Odstavecseseznamem"/>
        <w:numPr>
          <w:ilvl w:val="0"/>
          <w:numId w:val="46"/>
        </w:numPr>
        <w:spacing w:after="120"/>
        <w:rPr>
          <w:rFonts w:ascii="Verdana" w:hAnsi="Verdana" w:cs="Courier New"/>
          <w:sz w:val="16"/>
          <w:szCs w:val="16"/>
          <w:lang w:val="cs-CZ" w:eastAsia="cs-CZ"/>
        </w:rPr>
      </w:pPr>
      <w:r w:rsidRPr="006C2094">
        <w:rPr>
          <w:rFonts w:ascii="Verdana" w:hAnsi="Verdana" w:cs="Courier New"/>
          <w:sz w:val="16"/>
          <w:szCs w:val="16"/>
          <w:lang w:val="cs-CZ" w:eastAsia="cs-CZ"/>
        </w:rPr>
        <w:t>V případě mobility mezi Programem a partnerskými zeměmi musí tuto dohodu vždy podepsat zaměstnanec, vysokoškolská instituce Program Country Country jako příjemce a vysokoškolská instituce partnerské země jako odesílající nebo přijímající organizace. V případě mobility z vysokoškolských institucí v partnerských zemích do podniků z programových zemí by měla být duplikována poslední kolonka, aby zahrnovala podpis vysokoškolské instituce v zemi programu (příjemce) a přijímající organizace (celkem čtyři podpisy).</w:t>
      </w:r>
    </w:p>
  </w:endnote>
  <w:endnote w:id="2">
    <w:p w14:paraId="166899B9" w14:textId="36DA1426" w:rsidR="008F1293" w:rsidRPr="008F1293" w:rsidRDefault="008F1293" w:rsidP="008F1293">
      <w:pPr>
        <w:spacing w:after="120"/>
        <w:rPr>
          <w:rFonts w:ascii="Verdana" w:hAnsi="Verdana" w:cs="Courier New"/>
          <w:sz w:val="16"/>
          <w:szCs w:val="16"/>
          <w:lang w:val="cs-CZ" w:eastAsia="cs-CZ"/>
        </w:rPr>
      </w:pPr>
      <w:r>
        <w:rPr>
          <w:rStyle w:val="Odkaznavysvtlivky"/>
        </w:rPr>
        <w:endnoteRef/>
      </w:r>
      <w:r>
        <w:t xml:space="preserve"> </w:t>
      </w:r>
      <w:r>
        <w:rPr>
          <w:rFonts w:ascii="Verdana" w:hAnsi="Verdana" w:cs="Courier New"/>
          <w:b/>
          <w:sz w:val="16"/>
          <w:szCs w:val="16"/>
          <w:lang w:val="cs-CZ" w:eastAsia="cs-CZ"/>
        </w:rPr>
        <w:t>Kategorie zaměstnance</w:t>
      </w:r>
      <w:r w:rsidRPr="00614C25">
        <w:rPr>
          <w:rFonts w:ascii="Verdana" w:hAnsi="Verdana" w:cs="Courier New"/>
          <w:sz w:val="16"/>
          <w:szCs w:val="16"/>
          <w:lang w:val="cs-CZ" w:eastAsia="cs-CZ"/>
        </w:rPr>
        <w:t>: Junior (přibližně &lt;10 let praxe), středně pokročilý (přibližně&gt; 10 a &lt;20 let praxe) nebo Senior (přibližně&gt; 20 let praxe).</w:t>
      </w:r>
    </w:p>
  </w:endnote>
  <w:endnote w:id="3">
    <w:p w14:paraId="3B8A71E3" w14:textId="06CE0FDE" w:rsidR="008F1293" w:rsidRPr="008F1293" w:rsidRDefault="008F1293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6C2094">
        <w:rPr>
          <w:rFonts w:ascii="Verdana" w:hAnsi="Verdana" w:cs="Courier New"/>
          <w:b/>
          <w:sz w:val="16"/>
          <w:szCs w:val="16"/>
          <w:lang w:val="cs-CZ" w:eastAsia="cs-CZ"/>
        </w:rPr>
        <w:t>Státní příslušnost</w:t>
      </w:r>
      <w:r w:rsidRPr="00614C25">
        <w:rPr>
          <w:rFonts w:ascii="Verdana" w:hAnsi="Verdana" w:cs="Courier New"/>
          <w:sz w:val="16"/>
          <w:szCs w:val="16"/>
          <w:lang w:val="cs-CZ" w:eastAsia="cs-CZ"/>
        </w:rPr>
        <w:t>: Země, do které osoba administrativně patří a která vydává občanský průkaz nebo cestovní pas.</w:t>
      </w:r>
    </w:p>
  </w:endnote>
  <w:endnote w:id="4">
    <w:p w14:paraId="4D385750" w14:textId="384927B6" w:rsidR="008F1293" w:rsidRPr="008F1293" w:rsidRDefault="008F1293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614C25">
        <w:rPr>
          <w:rFonts w:ascii="Verdana" w:hAnsi="Verdana" w:cs="Courier New"/>
          <w:sz w:val="16"/>
          <w:szCs w:val="16"/>
          <w:lang w:val="cs-CZ" w:eastAsia="cs-CZ"/>
        </w:rPr>
        <w:t>Jakýkoli podnik z programu nebo partnerské země nebo obecněji jakákoli veřejná nebo soukromá organizace působící na trhu práce nebo v oblasti vzdělávání, odborné přípravy a mládeže.</w:t>
      </w:r>
    </w:p>
  </w:endnote>
  <w:endnote w:id="5">
    <w:p w14:paraId="0D22DE0D" w14:textId="7699C386" w:rsidR="008F1293" w:rsidRPr="008F1293" w:rsidRDefault="008F1293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6C2094">
        <w:rPr>
          <w:rFonts w:ascii="Verdana" w:hAnsi="Verdana" w:cs="Courier New"/>
          <w:b/>
          <w:sz w:val="16"/>
          <w:szCs w:val="16"/>
          <w:lang w:val="cs-CZ" w:eastAsia="cs-CZ"/>
        </w:rPr>
        <w:t>Kód Erasmus</w:t>
      </w:r>
      <w:r w:rsidRPr="00614C25">
        <w:rPr>
          <w:rFonts w:ascii="Verdana" w:hAnsi="Verdana" w:cs="Courier New"/>
          <w:sz w:val="16"/>
          <w:szCs w:val="16"/>
          <w:lang w:val="cs-CZ" w:eastAsia="cs-CZ"/>
        </w:rPr>
        <w:t>: jedinečný identifikátor, který obdrží každá vysoká škola, která získala ocenění Erasmus Charta pro vysokoškolské vzdělávání. Vztahuje se pouze na vysokoškolské instituce umístěné v programových zemích.</w:t>
      </w:r>
    </w:p>
  </w:endnote>
  <w:endnote w:id="6">
    <w:p w14:paraId="44C9E979" w14:textId="7D51C31A" w:rsidR="008F1293" w:rsidRPr="008F1293" w:rsidRDefault="008F1293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6C2094">
        <w:rPr>
          <w:rFonts w:ascii="Verdana" w:hAnsi="Verdana" w:cs="Courier New"/>
          <w:b/>
          <w:sz w:val="16"/>
          <w:szCs w:val="16"/>
          <w:lang w:val="cs-CZ" w:eastAsia="cs-CZ"/>
        </w:rPr>
        <w:t>Kód země</w:t>
      </w:r>
      <w:r w:rsidRPr="00614C25">
        <w:rPr>
          <w:rFonts w:ascii="Verdana" w:hAnsi="Verdana" w:cs="Courier New"/>
          <w:sz w:val="16"/>
          <w:szCs w:val="16"/>
          <w:lang w:val="cs-CZ" w:eastAsia="cs-CZ"/>
        </w:rPr>
        <w:t>: ISO 3166-2 kódy zemí jsou k dispozici na adrese: https://www.iso.org/obp/ui/#search.</w:t>
      </w:r>
    </w:p>
  </w:endnote>
  <w:endnote w:id="7">
    <w:p w14:paraId="05819556" w14:textId="6DA8EB4C" w:rsidR="008F1293" w:rsidRPr="008F1293" w:rsidRDefault="008F1293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614C25">
        <w:rPr>
          <w:rFonts w:ascii="Verdana" w:hAnsi="Verdana" w:cs="Courier New"/>
          <w:sz w:val="16"/>
          <w:szCs w:val="16"/>
          <w:lang w:val="cs-CZ" w:eastAsia="cs-CZ"/>
        </w:rPr>
        <w:t>Jakýkoli podnik v programové zemi nebo obecněji jakákoli veřejná nebo soukromá organizace působící na trhu práce nebo v oblasti vzdělávání, odborné přípravy a mládeže (není přípustné školení zaměstnanců z vysokoškolských institucí v partnerských zemích v neakademických partnerech).</w:t>
      </w:r>
    </w:p>
  </w:endnote>
  <w:endnote w:id="8">
    <w:p w14:paraId="1C9A7DC5" w14:textId="77777777" w:rsidR="00503D5B" w:rsidRDefault="008F1293" w:rsidP="008F1293">
      <w:pPr>
        <w:pStyle w:val="FormtovanvHTML"/>
      </w:pPr>
      <w:r>
        <w:rPr>
          <w:rStyle w:val="Odkaznavysvtlivky"/>
        </w:rPr>
        <w:endnoteRef/>
      </w:r>
    </w:p>
    <w:p w14:paraId="1F27D2F6" w14:textId="739B01A1" w:rsidR="008F1293" w:rsidRPr="00614C25" w:rsidRDefault="008F1293" w:rsidP="008F1293">
      <w:pPr>
        <w:pStyle w:val="FormtovanvHTML"/>
        <w:rPr>
          <w:rFonts w:ascii="Verdana" w:hAnsi="Verdana" w:cs="Calibri"/>
          <w:b/>
          <w:color w:val="002060"/>
          <w:sz w:val="16"/>
          <w:szCs w:val="16"/>
          <w:lang w:val="sk-SK"/>
        </w:rPr>
      </w:pPr>
      <w:r w:rsidRPr="00614C25">
        <w:rPr>
          <w:rFonts w:ascii="Verdana" w:hAnsi="Verdana"/>
          <w:sz w:val="16"/>
          <w:szCs w:val="16"/>
        </w:rPr>
        <w:t>Cirkulující papíry s původními podpisy nejsou povinné. Naskenované kopie podpisů nebo elektronických podpisů mohou být přijímány v závislosti na vnitrostátních právních předpisech země vysílající instituce (v případě mobility s partnerskými zeměmi: vnitrostátní právní předpisy programové země). Osvědčení o účasti mohou být poskytována elektronicky nebo jakýmkoli jiným způsobem přístupným zaměstnanci a vysílající instituci.</w:t>
      </w:r>
    </w:p>
    <w:p w14:paraId="3F3A398F" w14:textId="35B25A85" w:rsidR="008F1293" w:rsidRPr="008F1293" w:rsidRDefault="008F1293">
      <w:pPr>
        <w:pStyle w:val="Textvysvtlivek"/>
        <w:rPr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51C8" w14:textId="77777777"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51CA" w14:textId="77777777" w:rsidR="00555FA6" w:rsidRDefault="00555FA6">
    <w:pPr>
      <w:pStyle w:val="Zpat"/>
    </w:pPr>
  </w:p>
  <w:p w14:paraId="1EFC51CB" w14:textId="77777777"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490B" w14:textId="77777777" w:rsidR="00163671" w:rsidRDefault="00163671">
      <w:r>
        <w:separator/>
      </w:r>
    </w:p>
  </w:footnote>
  <w:footnote w:type="continuationSeparator" w:id="0">
    <w:p w14:paraId="497A7156" w14:textId="77777777" w:rsidR="00163671" w:rsidRDefault="0016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14:paraId="1EFC51C6" w14:textId="77777777" w:rsidTr="00084A0C">
      <w:trPr>
        <w:trHeight w:val="823"/>
      </w:trPr>
      <w:tc>
        <w:tcPr>
          <w:tcW w:w="7135" w:type="dxa"/>
          <w:vAlign w:val="center"/>
        </w:tcPr>
        <w:p w14:paraId="1EFC51C4" w14:textId="6DC40659" w:rsidR="00555FA6" w:rsidRPr="00AD66BB" w:rsidRDefault="002B226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1EFC51CE" wp14:editId="19987AB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2290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EFC51C5" w14:textId="77777777"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14:paraId="1EFC51C7" w14:textId="63529913" w:rsidR="00555FA6" w:rsidRPr="00B6735A" w:rsidRDefault="00992290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FC51CC" wp14:editId="72C750CE">
              <wp:simplePos x="0" y="0"/>
              <wp:positionH relativeFrom="margin">
                <wp:align>right</wp:align>
              </wp:positionH>
              <wp:positionV relativeFrom="paragraph">
                <wp:posOffset>-554990</wp:posOffset>
              </wp:positionV>
              <wp:extent cx="238569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C51E3" w14:textId="77777777" w:rsidR="00555FA6" w:rsidRPr="00AD66BB" w:rsidRDefault="003527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Sektor vysokoškolského vzdělávání</w:t>
                          </w:r>
                          <w:r w:rsidR="00555FA6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EFC51E4" w14:textId="77777777"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14:paraId="1EFC51E5" w14:textId="77777777" w:rsidR="00555FA6" w:rsidRPr="003527FB" w:rsidRDefault="003527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99229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jméno a příjmení vyučujícícho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FC51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36.65pt;margin-top:-43.7pt;width:187.85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P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" filled="f" stroked="f">
              <v:textbox>
                <w:txbxContent>
                  <w:p w14:paraId="1EFC51E3" w14:textId="77777777" w:rsidR="00555FA6" w:rsidRPr="00AD66BB" w:rsidRDefault="003527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Sektor vysokoškolského vzdělávání</w:t>
                    </w:r>
                    <w:r w:rsidR="00555FA6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EFC51E4" w14:textId="77777777"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14:paraId="1EFC51E5" w14:textId="77777777" w:rsidR="00555FA6" w:rsidRPr="003527FB" w:rsidRDefault="003527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99229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>jméno a příjmení vyučujícícho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51C9" w14:textId="77777777" w:rsidR="00555FA6" w:rsidRPr="00865FC1" w:rsidRDefault="00555FA6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1B945AA"/>
    <w:multiLevelType w:val="hybridMultilevel"/>
    <w:tmpl w:val="8EFE1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300C907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C164A6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EC04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F468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50CA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7C32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3E4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244E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5089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3D0EAE1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B61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C0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81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A6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A3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A3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E1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86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26FAD31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0C72D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A4AA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A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B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AD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20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C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A3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23C5698"/>
    <w:multiLevelType w:val="hybridMultilevel"/>
    <w:tmpl w:val="098CB792"/>
    <w:lvl w:ilvl="0" w:tplc="F134D84A">
      <w:numFmt w:val="bullet"/>
      <w:lvlText w:val="•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10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9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5251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7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3A79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2C71"/>
    <w:rsid w:val="00133E2A"/>
    <w:rsid w:val="00135752"/>
    <w:rsid w:val="00136138"/>
    <w:rsid w:val="00140769"/>
    <w:rsid w:val="001417AD"/>
    <w:rsid w:val="00142A0B"/>
    <w:rsid w:val="00142E7C"/>
    <w:rsid w:val="00144275"/>
    <w:rsid w:val="001455A4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3671"/>
    <w:rsid w:val="001640FA"/>
    <w:rsid w:val="001645EE"/>
    <w:rsid w:val="0016647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2446"/>
    <w:rsid w:val="001967D7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CB2"/>
    <w:rsid w:val="001F59C5"/>
    <w:rsid w:val="001F6040"/>
    <w:rsid w:val="001F6A51"/>
    <w:rsid w:val="001F7077"/>
    <w:rsid w:val="00200B0B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346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296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648"/>
    <w:rsid w:val="002A7CBE"/>
    <w:rsid w:val="002B0E73"/>
    <w:rsid w:val="002B1D75"/>
    <w:rsid w:val="002B210D"/>
    <w:rsid w:val="002B2262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50C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27FB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694"/>
    <w:rsid w:val="00380180"/>
    <w:rsid w:val="00380FDD"/>
    <w:rsid w:val="0038234F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63F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7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3F7C8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32D3"/>
    <w:rsid w:val="00425C86"/>
    <w:rsid w:val="004268DD"/>
    <w:rsid w:val="004311BA"/>
    <w:rsid w:val="004328AD"/>
    <w:rsid w:val="00432E7C"/>
    <w:rsid w:val="00432E9A"/>
    <w:rsid w:val="0043334E"/>
    <w:rsid w:val="0043485D"/>
    <w:rsid w:val="004354F1"/>
    <w:rsid w:val="004358D6"/>
    <w:rsid w:val="00437A77"/>
    <w:rsid w:val="0044195A"/>
    <w:rsid w:val="00442E28"/>
    <w:rsid w:val="00442F8F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28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209C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5B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268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B2F"/>
    <w:rsid w:val="00607217"/>
    <w:rsid w:val="00610FCF"/>
    <w:rsid w:val="006113BB"/>
    <w:rsid w:val="00611E32"/>
    <w:rsid w:val="00612D71"/>
    <w:rsid w:val="00612E8C"/>
    <w:rsid w:val="00612F3C"/>
    <w:rsid w:val="00613783"/>
    <w:rsid w:val="00613E7B"/>
    <w:rsid w:val="0061407E"/>
    <w:rsid w:val="00614193"/>
    <w:rsid w:val="00614C25"/>
    <w:rsid w:val="006150FF"/>
    <w:rsid w:val="00615603"/>
    <w:rsid w:val="00615C8F"/>
    <w:rsid w:val="00615D04"/>
    <w:rsid w:val="00616AE0"/>
    <w:rsid w:val="006174F1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6F4"/>
    <w:rsid w:val="00667705"/>
    <w:rsid w:val="006677CA"/>
    <w:rsid w:val="00675DCA"/>
    <w:rsid w:val="00676B6E"/>
    <w:rsid w:val="006773B3"/>
    <w:rsid w:val="00677EF6"/>
    <w:rsid w:val="006803B8"/>
    <w:rsid w:val="00680A26"/>
    <w:rsid w:val="00680F14"/>
    <w:rsid w:val="006825F3"/>
    <w:rsid w:val="0068325A"/>
    <w:rsid w:val="00683971"/>
    <w:rsid w:val="00690DA5"/>
    <w:rsid w:val="006914AD"/>
    <w:rsid w:val="00693978"/>
    <w:rsid w:val="006939B7"/>
    <w:rsid w:val="00694912"/>
    <w:rsid w:val="006960AD"/>
    <w:rsid w:val="0069676C"/>
    <w:rsid w:val="006A41B0"/>
    <w:rsid w:val="006A4F58"/>
    <w:rsid w:val="006A5EA5"/>
    <w:rsid w:val="006A5F25"/>
    <w:rsid w:val="006A6301"/>
    <w:rsid w:val="006A6996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2094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664E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4D4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138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5F2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849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19A5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931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127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AC3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129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7231"/>
    <w:rsid w:val="0098738E"/>
    <w:rsid w:val="00991496"/>
    <w:rsid w:val="00991746"/>
    <w:rsid w:val="009917CB"/>
    <w:rsid w:val="00992290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71B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3BD7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57AF"/>
    <w:rsid w:val="00B96AA3"/>
    <w:rsid w:val="00B976B7"/>
    <w:rsid w:val="00BA0417"/>
    <w:rsid w:val="00BA290F"/>
    <w:rsid w:val="00BA2E3E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2BB"/>
    <w:rsid w:val="00C13B22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D04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27D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2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02F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3F0D"/>
    <w:rsid w:val="00F1587C"/>
    <w:rsid w:val="00F16E26"/>
    <w:rsid w:val="00F16F70"/>
    <w:rsid w:val="00F179D7"/>
    <w:rsid w:val="00F2115D"/>
    <w:rsid w:val="00F21AD6"/>
    <w:rsid w:val="00F2349D"/>
    <w:rsid w:val="00F302F2"/>
    <w:rsid w:val="00F3160A"/>
    <w:rsid w:val="00F32384"/>
    <w:rsid w:val="00F32411"/>
    <w:rsid w:val="00F33240"/>
    <w:rsid w:val="00F33743"/>
    <w:rsid w:val="00F36599"/>
    <w:rsid w:val="00F40D17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C4D"/>
    <w:rsid w:val="00F97CFF"/>
    <w:rsid w:val="00FA1EB3"/>
    <w:rsid w:val="00FA3B1C"/>
    <w:rsid w:val="00FA5173"/>
    <w:rsid w:val="00FA62EE"/>
    <w:rsid w:val="00FA7449"/>
    <w:rsid w:val="00FB0346"/>
    <w:rsid w:val="00FB05B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17C1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FC5131"/>
  <w15:chartTrackingRefBased/>
  <w15:docId w15:val="{6A9EDF22-79C1-4A0C-A7DA-D64BC4E5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customStyle="1" w:styleId="Hlavikaobsahu1">
    <w:name w:val="Hlavička obsahu1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customStyle="1" w:styleId="Strednmrieka3zvraznenie2">
    <w:name w:val="Stredná mriežka 3 – zvýraznenie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customStyle="1" w:styleId="Odsekzoznamu">
    <w:name w:val="Odsek zoznamu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customStyle="1" w:styleId="Revzia">
    <w:name w:val="Revízia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EA442F"/>
    <w:rPr>
      <w:lang w:val="fr-FR"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14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4C25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C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6085-CE93-4DBF-8117-0E781C5F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93</TotalTime>
  <Pages>3</Pages>
  <Words>392</Words>
  <Characters>2319</Characters>
  <Application>Microsoft Office Word</Application>
  <DocSecurity>0</DocSecurity>
  <PresentationFormat>Microsoft Word 11.0</PresentationFormat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2706</CharactersWithSpaces>
  <SharedDoc>false</SharedDoc>
  <HLinks>
    <vt:vector size="36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mailto:zahr@zsf.jcu.cz</vt:lpwstr>
      </vt:variant>
      <vt:variant>
        <vt:lpwstr/>
      </vt:variant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mailto:jozef.haring@ucm.sk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Ředinová Jana Ing.</cp:lastModifiedBy>
  <cp:revision>8</cp:revision>
  <cp:lastPrinted>2016-10-06T14:20:00Z</cp:lastPrinted>
  <dcterms:created xsi:type="dcterms:W3CDTF">2017-06-14T06:43:00Z</dcterms:created>
  <dcterms:modified xsi:type="dcterms:W3CDTF">2021-03-04T12:48:00Z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