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1C3B80BD" w14:textId="77777777" w:rsidR="00096750" w:rsidRPr="0054416A" w:rsidRDefault="00096750" w:rsidP="00096750">
      <w:pPr>
        <w:pStyle w:val="Textkomente"/>
        <w:tabs>
          <w:tab w:val="left" w:pos="2552"/>
          <w:tab w:val="left" w:pos="3686"/>
          <w:tab w:val="left" w:pos="5954"/>
        </w:tabs>
        <w:spacing w:after="0"/>
        <w:rPr>
          <w:rFonts w:ascii="Verdana" w:hAnsi="Verdana" w:cs="Calibri"/>
          <w:highlight w:val="yellow"/>
          <w:lang w:val="en-GB"/>
        </w:rPr>
      </w:pPr>
      <w:r w:rsidRPr="0054416A">
        <w:rPr>
          <w:rFonts w:ascii="Verdana" w:hAnsi="Verdana" w:cs="Calibri"/>
          <w:highlight w:val="yellow"/>
          <w:lang w:val="en-GB"/>
        </w:rPr>
        <w:t>Planned period of the teaching</w:t>
      </w:r>
      <w:r w:rsidRPr="0054416A">
        <w:rPr>
          <w:rFonts w:ascii="Verdana" w:hAnsi="Verdana" w:cs="Calibri"/>
          <w:color w:val="FF0000"/>
          <w:highlight w:val="yellow"/>
          <w:lang w:val="en-GB"/>
        </w:rPr>
        <w:t xml:space="preserve"> </w:t>
      </w:r>
      <w:r w:rsidRPr="0054416A">
        <w:rPr>
          <w:rFonts w:ascii="Verdana" w:hAnsi="Verdana" w:cs="Calibri"/>
          <w:highlight w:val="yellow"/>
          <w:lang w:val="en-GB"/>
        </w:rPr>
        <w:t xml:space="preserve">activity: from </w:t>
      </w:r>
      <w:r w:rsidRPr="0054416A">
        <w:rPr>
          <w:rFonts w:ascii="Verdana" w:hAnsi="Verdana" w:cs="Calibri"/>
          <w:i/>
          <w:highlight w:val="yellow"/>
          <w:lang w:val="en-GB"/>
        </w:rPr>
        <w:t>[day/month/year]</w:t>
      </w:r>
      <w:r w:rsidRPr="0054416A">
        <w:rPr>
          <w:rFonts w:ascii="Verdana" w:hAnsi="Verdana" w:cs="Calibri"/>
          <w:highlight w:val="yellow"/>
          <w:lang w:val="en-GB"/>
        </w:rPr>
        <w:tab/>
        <w:t xml:space="preserve">till </w:t>
      </w:r>
      <w:r w:rsidRPr="0054416A">
        <w:rPr>
          <w:rFonts w:ascii="Verdana" w:hAnsi="Verdana" w:cs="Calibri"/>
          <w:i/>
          <w:highlight w:val="yellow"/>
          <w:lang w:val="en-GB"/>
        </w:rPr>
        <w:t>[day/month/year]</w:t>
      </w:r>
    </w:p>
    <w:p w14:paraId="31C69293" w14:textId="77777777" w:rsidR="00096750" w:rsidRPr="0054416A" w:rsidRDefault="00096750" w:rsidP="00096750">
      <w:pPr>
        <w:pStyle w:val="Textkomente"/>
        <w:tabs>
          <w:tab w:val="left" w:pos="2552"/>
          <w:tab w:val="left" w:pos="3686"/>
          <w:tab w:val="left" w:pos="5954"/>
        </w:tabs>
        <w:spacing w:after="0"/>
        <w:rPr>
          <w:rFonts w:ascii="Verdana" w:hAnsi="Verdana" w:cs="Calibri"/>
          <w:highlight w:val="yellow"/>
          <w:lang w:val="en-GB"/>
        </w:rPr>
      </w:pPr>
    </w:p>
    <w:p w14:paraId="29F1E8EC" w14:textId="77777777" w:rsidR="00096750" w:rsidRPr="0054416A" w:rsidRDefault="00096750" w:rsidP="00096750">
      <w:pPr>
        <w:pStyle w:val="Textkomente"/>
        <w:tabs>
          <w:tab w:val="left" w:pos="2552"/>
          <w:tab w:val="left" w:pos="3686"/>
          <w:tab w:val="left" w:pos="5954"/>
        </w:tabs>
        <w:spacing w:after="0"/>
        <w:rPr>
          <w:highlight w:val="yellow"/>
          <w:lang w:val="en-GB"/>
        </w:rPr>
      </w:pPr>
      <w:r w:rsidRPr="0054416A">
        <w:rPr>
          <w:rFonts w:ascii="Verdana" w:hAnsi="Verdana" w:cs="Calibri"/>
          <w:highlight w:val="yellow"/>
          <w:lang w:val="en-GB"/>
        </w:rPr>
        <w:t xml:space="preserve">Duration (days) – excluding travel days: …………………. </w:t>
      </w:r>
    </w:p>
    <w:p w14:paraId="40815F34" w14:textId="77777777" w:rsidR="00096750" w:rsidRPr="0054416A" w:rsidRDefault="00096750" w:rsidP="00096750">
      <w:pPr>
        <w:ind w:right="-992"/>
        <w:jc w:val="left"/>
        <w:rPr>
          <w:rFonts w:ascii="Verdana" w:hAnsi="Verdana" w:cs="Arial"/>
          <w:b/>
          <w:color w:val="002060"/>
          <w:sz w:val="20"/>
          <w:highlight w:val="yellow"/>
          <w:lang w:val="en-GB"/>
        </w:rPr>
      </w:pPr>
    </w:p>
    <w:p w14:paraId="3E2E33F2" w14:textId="77777777" w:rsidR="00096750" w:rsidRPr="00814F62" w:rsidRDefault="00096750" w:rsidP="00096750">
      <w:pPr>
        <w:ind w:right="-992"/>
        <w:jc w:val="left"/>
        <w:rPr>
          <w:rFonts w:ascii="Verdana" w:hAnsi="Verdana" w:cs="Arial"/>
          <w:b/>
          <w:color w:val="002060"/>
          <w:szCs w:val="24"/>
          <w:lang w:val="en-GB"/>
        </w:rPr>
      </w:pPr>
      <w:r w:rsidRPr="00814F62">
        <w:rPr>
          <w:rFonts w:ascii="Verdana" w:hAnsi="Verdana" w:cs="Arial"/>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096750" w:rsidRPr="00814F62" w14:paraId="687AAAE0" w14:textId="77777777" w:rsidTr="00B203A1">
        <w:trPr>
          <w:trHeight w:val="334"/>
        </w:trPr>
        <w:tc>
          <w:tcPr>
            <w:tcW w:w="3652" w:type="dxa"/>
            <w:shd w:val="clear" w:color="auto" w:fill="FFFFFF"/>
          </w:tcPr>
          <w:p w14:paraId="0D8B8D87" w14:textId="77777777" w:rsidR="00096750" w:rsidRPr="00F453E5" w:rsidRDefault="00096750" w:rsidP="00B203A1">
            <w:pPr>
              <w:shd w:val="clear" w:color="auto" w:fill="FFFFFF"/>
              <w:spacing w:after="120"/>
              <w:ind w:right="-993"/>
              <w:jc w:val="left"/>
              <w:rPr>
                <w:rFonts w:ascii="Verdana" w:hAnsi="Verdana" w:cs="Arial"/>
                <w:sz w:val="20"/>
                <w:highlight w:val="yellow"/>
                <w:lang w:val="en-GB"/>
              </w:rPr>
            </w:pPr>
            <w:r w:rsidRPr="00F453E5">
              <w:rPr>
                <w:rFonts w:ascii="Verdana" w:hAnsi="Verdana" w:cs="Arial"/>
                <w:sz w:val="20"/>
                <w:highlight w:val="yellow"/>
                <w:lang w:val="en-GB"/>
              </w:rPr>
              <w:t>Last name (s)</w:t>
            </w:r>
          </w:p>
        </w:tc>
        <w:tc>
          <w:tcPr>
            <w:tcW w:w="1559" w:type="dxa"/>
            <w:shd w:val="clear" w:color="auto" w:fill="FFFFFF"/>
          </w:tcPr>
          <w:p w14:paraId="3DC139E0" w14:textId="66FA5A5A" w:rsidR="00096750" w:rsidRPr="00F453E5" w:rsidRDefault="00096750" w:rsidP="00B203A1">
            <w:pPr>
              <w:shd w:val="clear" w:color="auto" w:fill="FFFFFF"/>
              <w:spacing w:after="120"/>
              <w:ind w:right="-993"/>
              <w:jc w:val="left"/>
              <w:rPr>
                <w:rFonts w:ascii="Verdana" w:hAnsi="Verdana" w:cs="Arial"/>
                <w:b/>
                <w:color w:val="002060"/>
                <w:sz w:val="20"/>
                <w:highlight w:val="yellow"/>
                <w:lang w:val="en-GB"/>
              </w:rPr>
            </w:pPr>
          </w:p>
        </w:tc>
        <w:tc>
          <w:tcPr>
            <w:tcW w:w="1843" w:type="dxa"/>
            <w:shd w:val="clear" w:color="auto" w:fill="FFFFFF"/>
          </w:tcPr>
          <w:p w14:paraId="38D62B4E" w14:textId="77777777" w:rsidR="00096750" w:rsidRPr="00F453E5" w:rsidRDefault="00096750" w:rsidP="00B203A1">
            <w:pPr>
              <w:shd w:val="clear" w:color="auto" w:fill="FFFFFF"/>
              <w:spacing w:after="120"/>
              <w:ind w:right="-993"/>
              <w:jc w:val="left"/>
              <w:rPr>
                <w:rFonts w:ascii="Verdana" w:hAnsi="Verdana" w:cs="Arial"/>
                <w:sz w:val="20"/>
                <w:highlight w:val="yellow"/>
                <w:lang w:val="en-GB"/>
              </w:rPr>
            </w:pPr>
            <w:r w:rsidRPr="00F453E5">
              <w:rPr>
                <w:rFonts w:ascii="Verdana" w:hAnsi="Verdana" w:cs="Arial"/>
                <w:sz w:val="20"/>
                <w:highlight w:val="yellow"/>
                <w:lang w:val="en-GB"/>
              </w:rPr>
              <w:t>First name (s)</w:t>
            </w:r>
          </w:p>
        </w:tc>
        <w:tc>
          <w:tcPr>
            <w:tcW w:w="1874" w:type="dxa"/>
            <w:shd w:val="clear" w:color="auto" w:fill="FFFFFF"/>
          </w:tcPr>
          <w:p w14:paraId="0B481C84" w14:textId="1A82615F" w:rsidR="00096750" w:rsidRPr="00F453E5" w:rsidRDefault="00096750" w:rsidP="00814F62">
            <w:pPr>
              <w:shd w:val="clear" w:color="auto" w:fill="FFFFFF"/>
              <w:spacing w:after="120"/>
              <w:ind w:right="-993"/>
              <w:jc w:val="left"/>
              <w:rPr>
                <w:rFonts w:ascii="Verdana" w:hAnsi="Verdana" w:cs="Arial"/>
                <w:b/>
                <w:color w:val="002060"/>
                <w:sz w:val="20"/>
                <w:highlight w:val="yellow"/>
                <w:lang w:val="en-GB"/>
              </w:rPr>
            </w:pPr>
          </w:p>
        </w:tc>
      </w:tr>
      <w:tr w:rsidR="00096750" w:rsidRPr="00814F62" w14:paraId="6701C39C" w14:textId="77777777" w:rsidTr="00B203A1">
        <w:trPr>
          <w:trHeight w:val="412"/>
        </w:trPr>
        <w:tc>
          <w:tcPr>
            <w:tcW w:w="3652" w:type="dxa"/>
            <w:shd w:val="clear" w:color="auto" w:fill="FFFFFF"/>
          </w:tcPr>
          <w:p w14:paraId="44FA32AF" w14:textId="77777777" w:rsidR="00096750" w:rsidRPr="00F453E5" w:rsidRDefault="00096750" w:rsidP="00B203A1">
            <w:pPr>
              <w:shd w:val="clear" w:color="auto" w:fill="FFFFFF"/>
              <w:spacing w:after="120"/>
              <w:ind w:right="-993"/>
              <w:jc w:val="left"/>
              <w:rPr>
                <w:rFonts w:ascii="Verdana" w:hAnsi="Verdana" w:cs="Arial"/>
                <w:sz w:val="20"/>
                <w:highlight w:val="yellow"/>
                <w:lang w:val="is-IS"/>
              </w:rPr>
            </w:pPr>
            <w:r w:rsidRPr="00F453E5">
              <w:rPr>
                <w:rFonts w:ascii="Verdana" w:hAnsi="Verdana" w:cs="Arial"/>
                <w:sz w:val="20"/>
                <w:highlight w:val="yellow"/>
                <w:lang w:val="en-GB"/>
              </w:rPr>
              <w:t>Seniority</w:t>
            </w:r>
            <w:r w:rsidRPr="00F453E5">
              <w:rPr>
                <w:rStyle w:val="Odkaznavysvtlivky"/>
                <w:rFonts w:ascii="Verdana" w:hAnsi="Verdana" w:cs="Arial"/>
                <w:sz w:val="20"/>
                <w:highlight w:val="yellow"/>
                <w:lang w:val="en-GB"/>
              </w:rPr>
              <w:endnoteReference w:id="2"/>
            </w:r>
          </w:p>
        </w:tc>
        <w:tc>
          <w:tcPr>
            <w:tcW w:w="1559" w:type="dxa"/>
            <w:shd w:val="clear" w:color="auto" w:fill="FFFFFF"/>
          </w:tcPr>
          <w:p w14:paraId="4D773F36" w14:textId="2D6923CF" w:rsidR="00096750" w:rsidRPr="00F453E5" w:rsidRDefault="00096750" w:rsidP="00B203A1">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14:paraId="72C0DA13" w14:textId="77777777" w:rsidR="00096750" w:rsidRPr="00F453E5" w:rsidRDefault="00096750" w:rsidP="00B203A1">
            <w:pPr>
              <w:shd w:val="clear" w:color="auto" w:fill="FFFFFF"/>
              <w:spacing w:after="120"/>
              <w:ind w:right="-993"/>
              <w:jc w:val="left"/>
              <w:rPr>
                <w:rFonts w:ascii="Verdana" w:hAnsi="Verdana" w:cs="Arial"/>
                <w:sz w:val="20"/>
                <w:highlight w:val="yellow"/>
                <w:lang w:val="en-GB"/>
              </w:rPr>
            </w:pPr>
            <w:r w:rsidRPr="00F453E5">
              <w:rPr>
                <w:rFonts w:ascii="Verdana" w:hAnsi="Verdana" w:cs="Arial"/>
                <w:sz w:val="20"/>
                <w:highlight w:val="yellow"/>
                <w:lang w:val="en-GB"/>
              </w:rPr>
              <w:t>Nationality</w:t>
            </w:r>
            <w:r w:rsidRPr="00F453E5">
              <w:rPr>
                <w:rStyle w:val="Odkaznavysvtlivky"/>
                <w:rFonts w:ascii="Verdana" w:hAnsi="Verdana" w:cs="Arial"/>
                <w:sz w:val="20"/>
                <w:highlight w:val="yellow"/>
                <w:lang w:val="en-GB"/>
              </w:rPr>
              <w:endnoteReference w:id="3"/>
            </w:r>
          </w:p>
        </w:tc>
        <w:tc>
          <w:tcPr>
            <w:tcW w:w="1874" w:type="dxa"/>
            <w:shd w:val="clear" w:color="auto" w:fill="FFFFFF"/>
          </w:tcPr>
          <w:p w14:paraId="6B7AF479" w14:textId="16DE3DED" w:rsidR="00096750" w:rsidRPr="00F453E5" w:rsidRDefault="00096750" w:rsidP="00814F62">
            <w:pPr>
              <w:shd w:val="clear" w:color="auto" w:fill="FFFFFF"/>
              <w:spacing w:after="120"/>
              <w:ind w:right="-993"/>
              <w:jc w:val="left"/>
              <w:rPr>
                <w:rFonts w:ascii="Verdana" w:hAnsi="Verdana" w:cs="Arial"/>
                <w:bCs/>
                <w:sz w:val="20"/>
                <w:highlight w:val="yellow"/>
                <w:lang w:val="en-GB"/>
              </w:rPr>
            </w:pPr>
          </w:p>
        </w:tc>
      </w:tr>
      <w:tr w:rsidR="00096750" w:rsidRPr="00814F62" w14:paraId="097079AA" w14:textId="77777777" w:rsidTr="00B203A1">
        <w:tc>
          <w:tcPr>
            <w:tcW w:w="3652" w:type="dxa"/>
            <w:shd w:val="clear" w:color="auto" w:fill="FFFFFF"/>
          </w:tcPr>
          <w:p w14:paraId="49BA290A" w14:textId="77777777" w:rsidR="00096750" w:rsidRPr="00F453E5" w:rsidRDefault="00096750" w:rsidP="00B203A1">
            <w:pPr>
              <w:shd w:val="clear" w:color="auto" w:fill="FFFFFF"/>
              <w:spacing w:after="120"/>
              <w:ind w:right="-993"/>
              <w:jc w:val="left"/>
              <w:rPr>
                <w:rFonts w:ascii="Verdana" w:hAnsi="Verdana" w:cs="Arial"/>
                <w:sz w:val="20"/>
                <w:highlight w:val="yellow"/>
                <w:lang w:val="en-GB"/>
              </w:rPr>
            </w:pPr>
            <w:r w:rsidRPr="00F453E5">
              <w:rPr>
                <w:rFonts w:ascii="Verdana" w:hAnsi="Verdana" w:cs="Arial"/>
                <w:sz w:val="20"/>
                <w:highlight w:val="yellow"/>
                <w:lang w:val="en-GB"/>
              </w:rPr>
              <w:t xml:space="preserve">Gender </w:t>
            </w:r>
            <w:r w:rsidRPr="00F453E5">
              <w:rPr>
                <w:rFonts w:ascii="Verdana" w:hAnsi="Verdana" w:cs="Calibri"/>
                <w:sz w:val="20"/>
                <w:highlight w:val="yellow"/>
                <w:lang w:val="en-GB"/>
              </w:rPr>
              <w:t>[</w:t>
            </w:r>
            <w:r w:rsidRPr="00F453E5">
              <w:rPr>
                <w:rFonts w:ascii="Verdana" w:hAnsi="Verdana" w:cs="Calibri"/>
                <w:i/>
                <w:sz w:val="20"/>
                <w:highlight w:val="yellow"/>
                <w:lang w:val="en-GB"/>
              </w:rPr>
              <w:t>Male/Female/Undefined</w:t>
            </w:r>
            <w:r w:rsidRPr="00F453E5">
              <w:rPr>
                <w:rFonts w:ascii="Verdana" w:hAnsi="Verdana" w:cs="Calibri"/>
                <w:sz w:val="20"/>
                <w:highlight w:val="yellow"/>
                <w:lang w:val="en-GB"/>
              </w:rPr>
              <w:t>]</w:t>
            </w:r>
          </w:p>
        </w:tc>
        <w:tc>
          <w:tcPr>
            <w:tcW w:w="1559" w:type="dxa"/>
            <w:shd w:val="clear" w:color="auto" w:fill="FFFFFF"/>
          </w:tcPr>
          <w:p w14:paraId="05C537A8" w14:textId="358F925E" w:rsidR="00096750" w:rsidRPr="00F453E5" w:rsidRDefault="00096750" w:rsidP="00B203A1">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14:paraId="79F4E565" w14:textId="77777777" w:rsidR="00096750" w:rsidRPr="00F453E5" w:rsidRDefault="00096750" w:rsidP="00B203A1">
            <w:pPr>
              <w:shd w:val="clear" w:color="auto" w:fill="FFFFFF"/>
              <w:spacing w:after="120"/>
              <w:ind w:right="-993"/>
              <w:jc w:val="left"/>
              <w:rPr>
                <w:rFonts w:ascii="Verdana" w:hAnsi="Verdana" w:cs="Arial"/>
                <w:b/>
                <w:color w:val="002060"/>
                <w:sz w:val="20"/>
                <w:lang w:val="en-GB"/>
              </w:rPr>
            </w:pPr>
            <w:r w:rsidRPr="00F453E5">
              <w:rPr>
                <w:rFonts w:ascii="Verdana" w:hAnsi="Verdana" w:cs="Arial"/>
                <w:sz w:val="20"/>
                <w:lang w:val="en-GB"/>
              </w:rPr>
              <w:t>Academic year</w:t>
            </w:r>
          </w:p>
        </w:tc>
        <w:tc>
          <w:tcPr>
            <w:tcW w:w="1874" w:type="dxa"/>
            <w:shd w:val="clear" w:color="auto" w:fill="FFFFFF"/>
          </w:tcPr>
          <w:p w14:paraId="43114AD4" w14:textId="5B7690FC" w:rsidR="00096750" w:rsidRPr="00F453E5" w:rsidRDefault="00096750" w:rsidP="00B203A1">
            <w:pPr>
              <w:shd w:val="clear" w:color="auto" w:fill="FFFFFF"/>
              <w:spacing w:after="120"/>
              <w:ind w:right="-993"/>
              <w:jc w:val="left"/>
              <w:rPr>
                <w:rFonts w:ascii="Verdana" w:hAnsi="Verdana" w:cs="Arial"/>
                <w:b/>
                <w:color w:val="002060"/>
                <w:sz w:val="20"/>
                <w:lang w:val="en-GB"/>
              </w:rPr>
            </w:pPr>
            <w:r w:rsidRPr="00F453E5">
              <w:rPr>
                <w:rFonts w:ascii="Verdana" w:hAnsi="Verdana" w:cs="Arial"/>
                <w:color w:val="002060"/>
                <w:sz w:val="20"/>
                <w:lang w:val="en-GB"/>
              </w:rPr>
              <w:t>20</w:t>
            </w:r>
            <w:r w:rsidR="00814F62" w:rsidRPr="00F453E5">
              <w:rPr>
                <w:rFonts w:ascii="Verdana" w:hAnsi="Verdana" w:cs="Arial"/>
                <w:color w:val="002060"/>
                <w:sz w:val="20"/>
                <w:lang w:val="en-GB"/>
              </w:rPr>
              <w:t>20</w:t>
            </w:r>
            <w:r w:rsidRPr="00F453E5">
              <w:rPr>
                <w:rFonts w:ascii="Verdana" w:hAnsi="Verdana" w:cs="Arial"/>
                <w:color w:val="002060"/>
                <w:sz w:val="20"/>
                <w:lang w:val="en-GB"/>
              </w:rPr>
              <w:t>/202</w:t>
            </w:r>
            <w:r w:rsidR="00814F62" w:rsidRPr="00F453E5">
              <w:rPr>
                <w:rFonts w:ascii="Verdana" w:hAnsi="Verdana" w:cs="Arial"/>
                <w:color w:val="002060"/>
                <w:sz w:val="20"/>
                <w:lang w:val="en-GB"/>
              </w:rPr>
              <w:t>1</w:t>
            </w:r>
          </w:p>
        </w:tc>
      </w:tr>
      <w:tr w:rsidR="00096750" w:rsidRPr="007673FA" w14:paraId="25EDC46A" w14:textId="77777777" w:rsidTr="00B203A1">
        <w:tc>
          <w:tcPr>
            <w:tcW w:w="3652" w:type="dxa"/>
            <w:shd w:val="clear" w:color="auto" w:fill="FFFFFF"/>
          </w:tcPr>
          <w:p w14:paraId="3AF82FA5" w14:textId="77777777" w:rsidR="00096750" w:rsidRPr="00F453E5" w:rsidRDefault="00096750" w:rsidP="00B203A1">
            <w:pPr>
              <w:shd w:val="clear" w:color="auto" w:fill="FFFFFF"/>
              <w:spacing w:after="120"/>
              <w:ind w:right="-993"/>
              <w:jc w:val="left"/>
              <w:rPr>
                <w:rFonts w:ascii="Verdana" w:hAnsi="Verdana" w:cs="Arial"/>
                <w:b/>
                <w:color w:val="002060"/>
                <w:sz w:val="20"/>
                <w:highlight w:val="yellow"/>
                <w:lang w:val="en-GB"/>
              </w:rPr>
            </w:pPr>
            <w:r w:rsidRPr="00F453E5">
              <w:rPr>
                <w:rFonts w:ascii="Verdana" w:hAnsi="Verdana" w:cs="Arial"/>
                <w:sz w:val="20"/>
                <w:highlight w:val="yellow"/>
                <w:lang w:val="en-GB"/>
              </w:rPr>
              <w:t>E-mail</w:t>
            </w:r>
          </w:p>
        </w:tc>
        <w:tc>
          <w:tcPr>
            <w:tcW w:w="5276" w:type="dxa"/>
            <w:gridSpan w:val="3"/>
            <w:shd w:val="clear" w:color="auto" w:fill="FFFFFF"/>
          </w:tcPr>
          <w:p w14:paraId="5E48B251" w14:textId="5FEEF5A4" w:rsidR="00096750" w:rsidRPr="00F453E5" w:rsidRDefault="00096750" w:rsidP="00B203A1">
            <w:pPr>
              <w:shd w:val="clear" w:color="auto" w:fill="FFFFFF"/>
              <w:spacing w:after="120"/>
              <w:ind w:right="-993"/>
              <w:jc w:val="left"/>
              <w:rPr>
                <w:rFonts w:ascii="Verdana" w:hAnsi="Verdana" w:cs="Arial"/>
                <w:b/>
                <w:color w:val="002060"/>
                <w:sz w:val="20"/>
                <w:highlight w:val="yellow"/>
                <w:lang w:val="en-GB"/>
              </w:rPr>
            </w:pPr>
          </w:p>
        </w:tc>
      </w:tr>
    </w:tbl>
    <w:p w14:paraId="2D94DB12" w14:textId="77777777" w:rsidR="00096750" w:rsidRDefault="00096750" w:rsidP="00096750">
      <w:pPr>
        <w:shd w:val="clear" w:color="auto" w:fill="FFFFFF"/>
        <w:spacing w:after="120"/>
        <w:ind w:right="-992"/>
        <w:jc w:val="left"/>
        <w:rPr>
          <w:rFonts w:ascii="Verdana" w:hAnsi="Verdana" w:cs="Arial"/>
          <w:b/>
          <w:color w:val="002060"/>
          <w:sz w:val="16"/>
          <w:szCs w:val="16"/>
          <w:lang w:val="en-GB"/>
        </w:rPr>
      </w:pPr>
    </w:p>
    <w:p w14:paraId="42A4FCBC" w14:textId="77777777" w:rsidR="00096750" w:rsidRDefault="00096750" w:rsidP="00096750">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84"/>
        <w:gridCol w:w="2217"/>
        <w:gridCol w:w="2197"/>
      </w:tblGrid>
      <w:tr w:rsidR="00096750" w:rsidRPr="009F5B61" w14:paraId="78D1698F" w14:textId="77777777" w:rsidTr="00B203A1">
        <w:trPr>
          <w:trHeight w:val="314"/>
        </w:trPr>
        <w:tc>
          <w:tcPr>
            <w:tcW w:w="2228" w:type="dxa"/>
            <w:shd w:val="clear" w:color="auto" w:fill="FFFFFF"/>
            <w:vAlign w:val="center"/>
          </w:tcPr>
          <w:p w14:paraId="4E807ECE" w14:textId="77777777" w:rsidR="00096750" w:rsidRPr="0054416A" w:rsidRDefault="00096750" w:rsidP="00B203A1">
            <w:pPr>
              <w:shd w:val="clear" w:color="auto" w:fill="FFFFFF"/>
              <w:spacing w:after="0"/>
              <w:ind w:right="-993"/>
              <w:jc w:val="left"/>
              <w:rPr>
                <w:rFonts w:ascii="Verdana" w:hAnsi="Verdana" w:cs="Arial"/>
                <w:sz w:val="18"/>
                <w:lang w:val="en-GB"/>
              </w:rPr>
            </w:pPr>
            <w:r w:rsidRPr="0054416A">
              <w:rPr>
                <w:rFonts w:ascii="Verdana" w:hAnsi="Verdana" w:cs="Arial"/>
                <w:sz w:val="18"/>
                <w:lang w:val="en-GB"/>
              </w:rPr>
              <w:t xml:space="preserve">Name </w:t>
            </w:r>
          </w:p>
        </w:tc>
        <w:tc>
          <w:tcPr>
            <w:tcW w:w="6684" w:type="dxa"/>
            <w:gridSpan w:val="3"/>
            <w:shd w:val="clear" w:color="auto" w:fill="FFFFFF"/>
            <w:vAlign w:val="center"/>
          </w:tcPr>
          <w:p w14:paraId="328D7BC1" w14:textId="77777777" w:rsidR="00096750" w:rsidRPr="005E466D" w:rsidRDefault="00096750" w:rsidP="00B203A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University of South Bohemia in České Budějovice</w:t>
            </w:r>
          </w:p>
        </w:tc>
      </w:tr>
      <w:tr w:rsidR="00096750" w:rsidRPr="005E466D" w14:paraId="73B3EAEB" w14:textId="77777777" w:rsidTr="00B203A1">
        <w:trPr>
          <w:trHeight w:val="314"/>
        </w:trPr>
        <w:tc>
          <w:tcPr>
            <w:tcW w:w="2228" w:type="dxa"/>
            <w:shd w:val="clear" w:color="auto" w:fill="FFFFFF"/>
            <w:vAlign w:val="center"/>
          </w:tcPr>
          <w:p w14:paraId="14CB99F9" w14:textId="77777777" w:rsidR="00096750" w:rsidRPr="0054416A" w:rsidRDefault="00096750" w:rsidP="00B203A1">
            <w:pPr>
              <w:shd w:val="clear" w:color="auto" w:fill="FFFFFF"/>
              <w:spacing w:after="0"/>
              <w:ind w:right="-993"/>
              <w:jc w:val="left"/>
              <w:rPr>
                <w:rFonts w:ascii="Verdana" w:hAnsi="Verdana" w:cs="Arial"/>
                <w:sz w:val="18"/>
                <w:lang w:val="en-GB"/>
              </w:rPr>
            </w:pPr>
            <w:r w:rsidRPr="0054416A">
              <w:rPr>
                <w:rFonts w:ascii="Verdana" w:hAnsi="Verdana" w:cs="Arial"/>
                <w:sz w:val="18"/>
                <w:lang w:val="en-GB"/>
              </w:rPr>
              <w:t>Erasmus code</w:t>
            </w:r>
            <w:r w:rsidRPr="0054416A">
              <w:rPr>
                <w:rStyle w:val="Odkaznavysvtlivky"/>
                <w:rFonts w:ascii="Verdana" w:hAnsi="Verdana" w:cs="Arial"/>
                <w:sz w:val="18"/>
                <w:lang w:val="en-GB"/>
              </w:rPr>
              <w:endnoteReference w:id="5"/>
            </w:r>
            <w:r w:rsidRPr="0054416A">
              <w:rPr>
                <w:rFonts w:ascii="Verdana" w:hAnsi="Verdana" w:cs="Arial"/>
                <w:sz w:val="18"/>
                <w:lang w:val="en-GB"/>
              </w:rPr>
              <w:t xml:space="preserve"> </w:t>
            </w:r>
          </w:p>
          <w:p w14:paraId="61DEA538" w14:textId="77777777" w:rsidR="00096750" w:rsidRPr="0054416A" w:rsidRDefault="00096750" w:rsidP="00B203A1">
            <w:pPr>
              <w:shd w:val="clear" w:color="auto" w:fill="FFFFFF"/>
              <w:spacing w:after="0"/>
              <w:ind w:right="-993"/>
              <w:jc w:val="left"/>
              <w:rPr>
                <w:rFonts w:ascii="Verdana" w:hAnsi="Verdana" w:cs="Arial"/>
                <w:sz w:val="18"/>
                <w:szCs w:val="16"/>
                <w:lang w:val="en-GB"/>
              </w:rPr>
            </w:pPr>
            <w:r w:rsidRPr="0054416A">
              <w:rPr>
                <w:rFonts w:ascii="Verdana" w:hAnsi="Verdana" w:cs="Arial"/>
                <w:sz w:val="18"/>
                <w:szCs w:val="16"/>
                <w:lang w:val="en-GB"/>
              </w:rPr>
              <w:t>(if applicable)</w:t>
            </w:r>
          </w:p>
          <w:p w14:paraId="3575454A" w14:textId="77777777" w:rsidR="00096750" w:rsidRPr="0054416A" w:rsidRDefault="00096750" w:rsidP="00B203A1">
            <w:pPr>
              <w:shd w:val="clear" w:color="auto" w:fill="FFFFFF"/>
              <w:spacing w:after="0"/>
              <w:ind w:right="-993"/>
              <w:jc w:val="left"/>
              <w:rPr>
                <w:rFonts w:ascii="Verdana" w:hAnsi="Verdana" w:cs="Arial"/>
                <w:sz w:val="18"/>
                <w:lang w:val="en-GB"/>
              </w:rPr>
            </w:pPr>
          </w:p>
        </w:tc>
        <w:tc>
          <w:tcPr>
            <w:tcW w:w="2228" w:type="dxa"/>
            <w:shd w:val="clear" w:color="auto" w:fill="FFFFFF"/>
            <w:vAlign w:val="center"/>
          </w:tcPr>
          <w:p w14:paraId="6EEFE998" w14:textId="77777777" w:rsidR="00096750" w:rsidRPr="005E466D" w:rsidRDefault="00096750" w:rsidP="00B203A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CZ CESKE01</w:t>
            </w:r>
          </w:p>
        </w:tc>
        <w:tc>
          <w:tcPr>
            <w:tcW w:w="2228" w:type="dxa"/>
            <w:shd w:val="clear" w:color="auto" w:fill="FFFFFF"/>
            <w:vAlign w:val="center"/>
          </w:tcPr>
          <w:p w14:paraId="04E15187" w14:textId="77777777" w:rsidR="00096750" w:rsidRPr="0054416A" w:rsidRDefault="00096750" w:rsidP="00B203A1">
            <w:pPr>
              <w:shd w:val="clear" w:color="auto" w:fill="FFFFFF"/>
              <w:spacing w:after="0"/>
              <w:ind w:right="-993"/>
              <w:jc w:val="left"/>
              <w:rPr>
                <w:rFonts w:ascii="Verdana" w:hAnsi="Verdana" w:cs="Arial"/>
                <w:sz w:val="18"/>
                <w:lang w:val="en-GB"/>
              </w:rPr>
            </w:pPr>
            <w:r w:rsidRPr="0054416A">
              <w:rPr>
                <w:rFonts w:ascii="Verdana" w:hAnsi="Verdana" w:cs="Arial"/>
                <w:sz w:val="18"/>
                <w:lang w:val="en-GB"/>
              </w:rPr>
              <w:t>Faculty/Department</w:t>
            </w:r>
          </w:p>
        </w:tc>
        <w:tc>
          <w:tcPr>
            <w:tcW w:w="2228" w:type="dxa"/>
            <w:shd w:val="clear" w:color="auto" w:fill="FFFFFF"/>
            <w:vAlign w:val="center"/>
          </w:tcPr>
          <w:p w14:paraId="53014B55" w14:textId="77777777" w:rsidR="00096750" w:rsidRPr="005E466D" w:rsidRDefault="00096750" w:rsidP="00B203A1">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Faculty of Health and Social Sciences</w:t>
            </w:r>
          </w:p>
        </w:tc>
      </w:tr>
      <w:tr w:rsidR="00096750" w:rsidRPr="005E466D" w14:paraId="6D5EE9A4" w14:textId="77777777" w:rsidTr="00B203A1">
        <w:trPr>
          <w:trHeight w:val="472"/>
        </w:trPr>
        <w:tc>
          <w:tcPr>
            <w:tcW w:w="2228" w:type="dxa"/>
            <w:shd w:val="clear" w:color="auto" w:fill="FFFFFF"/>
            <w:vAlign w:val="center"/>
          </w:tcPr>
          <w:p w14:paraId="584840EA" w14:textId="77777777" w:rsidR="00096750" w:rsidRPr="0054416A" w:rsidRDefault="00096750" w:rsidP="00B203A1">
            <w:pPr>
              <w:shd w:val="clear" w:color="auto" w:fill="FFFFFF"/>
              <w:ind w:right="-993"/>
              <w:jc w:val="left"/>
              <w:rPr>
                <w:rFonts w:ascii="Verdana" w:hAnsi="Verdana" w:cs="Arial"/>
                <w:sz w:val="18"/>
                <w:lang w:val="en-GB"/>
              </w:rPr>
            </w:pPr>
            <w:r w:rsidRPr="0054416A">
              <w:rPr>
                <w:rFonts w:ascii="Verdana" w:hAnsi="Verdana" w:cs="Arial"/>
                <w:sz w:val="18"/>
                <w:lang w:val="en-GB"/>
              </w:rPr>
              <w:t>Address</w:t>
            </w:r>
          </w:p>
        </w:tc>
        <w:tc>
          <w:tcPr>
            <w:tcW w:w="2228" w:type="dxa"/>
            <w:shd w:val="clear" w:color="auto" w:fill="FFFFFF"/>
            <w:vAlign w:val="center"/>
          </w:tcPr>
          <w:p w14:paraId="66EF4179" w14:textId="77777777" w:rsidR="00096750" w:rsidRDefault="00096750" w:rsidP="00B203A1">
            <w:pPr>
              <w:shd w:val="clear" w:color="auto" w:fill="FFFFFF"/>
              <w:spacing w:after="0"/>
              <w:ind w:right="-993"/>
              <w:jc w:val="left"/>
              <w:rPr>
                <w:rFonts w:ascii="Verdana" w:hAnsi="Verdana" w:cs="Arial"/>
                <w:color w:val="002060"/>
                <w:sz w:val="18"/>
                <w:szCs w:val="18"/>
                <w:lang w:val="en-GB"/>
              </w:rPr>
            </w:pPr>
            <w:r w:rsidRPr="007328BD">
              <w:rPr>
                <w:rFonts w:ascii="Verdana" w:hAnsi="Verdana" w:cs="Arial"/>
                <w:color w:val="002060"/>
                <w:sz w:val="18"/>
                <w:szCs w:val="18"/>
                <w:lang w:val="en-GB"/>
              </w:rPr>
              <w:t>Branišovská 1645/31a</w:t>
            </w:r>
          </w:p>
          <w:p w14:paraId="03AFB174" w14:textId="77777777" w:rsidR="00096750" w:rsidRDefault="00096750" w:rsidP="00B203A1">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České Budějovice</w:t>
            </w:r>
          </w:p>
          <w:p w14:paraId="0637513D" w14:textId="77777777" w:rsidR="00096750" w:rsidRPr="007328BD" w:rsidRDefault="00096750" w:rsidP="00B203A1">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370 05</w:t>
            </w:r>
          </w:p>
        </w:tc>
        <w:tc>
          <w:tcPr>
            <w:tcW w:w="2228" w:type="dxa"/>
            <w:shd w:val="clear" w:color="auto" w:fill="FFFFFF"/>
            <w:vAlign w:val="center"/>
          </w:tcPr>
          <w:p w14:paraId="13343714" w14:textId="77777777" w:rsidR="00096750" w:rsidRPr="0054416A" w:rsidRDefault="00096750" w:rsidP="00B203A1">
            <w:pPr>
              <w:shd w:val="clear" w:color="auto" w:fill="FFFFFF"/>
              <w:spacing w:after="0"/>
              <w:ind w:right="-992"/>
              <w:jc w:val="left"/>
              <w:rPr>
                <w:rFonts w:ascii="Verdana" w:hAnsi="Verdana" w:cs="Arial"/>
                <w:sz w:val="18"/>
                <w:lang w:val="en-GB"/>
              </w:rPr>
            </w:pPr>
            <w:r w:rsidRPr="0054416A">
              <w:rPr>
                <w:rFonts w:ascii="Verdana" w:hAnsi="Verdana" w:cs="Arial"/>
                <w:sz w:val="18"/>
                <w:lang w:val="en-GB"/>
              </w:rPr>
              <w:t>Country/</w:t>
            </w:r>
            <w:r w:rsidRPr="0054416A">
              <w:rPr>
                <w:rFonts w:ascii="Verdana" w:hAnsi="Verdana" w:cs="Arial"/>
                <w:sz w:val="18"/>
                <w:lang w:val="en-GB"/>
              </w:rPr>
              <w:br/>
              <w:t>Country code</w:t>
            </w:r>
            <w:r w:rsidRPr="0054416A">
              <w:rPr>
                <w:rStyle w:val="Odkaznavysvtlivky"/>
                <w:rFonts w:ascii="Verdana" w:hAnsi="Verdana" w:cs="Arial"/>
                <w:sz w:val="18"/>
                <w:lang w:val="en-GB"/>
              </w:rPr>
              <w:endnoteReference w:id="6"/>
            </w:r>
          </w:p>
        </w:tc>
        <w:tc>
          <w:tcPr>
            <w:tcW w:w="2228" w:type="dxa"/>
            <w:shd w:val="clear" w:color="auto" w:fill="FFFFFF"/>
            <w:vAlign w:val="center"/>
          </w:tcPr>
          <w:p w14:paraId="5531AA4B" w14:textId="77777777" w:rsidR="00096750" w:rsidRPr="005E466D" w:rsidRDefault="00096750" w:rsidP="00B203A1">
            <w:pPr>
              <w:shd w:val="clear" w:color="auto" w:fill="FFFFFF"/>
              <w:spacing w:after="0"/>
              <w:ind w:right="-993"/>
              <w:jc w:val="left"/>
              <w:rPr>
                <w:rFonts w:ascii="Verdana" w:hAnsi="Verdana" w:cs="Arial"/>
                <w:b/>
                <w:sz w:val="20"/>
                <w:lang w:val="en-GB"/>
              </w:rPr>
            </w:pPr>
            <w:r>
              <w:rPr>
                <w:rFonts w:ascii="Verdana" w:hAnsi="Verdana" w:cs="Arial"/>
                <w:b/>
                <w:sz w:val="20"/>
                <w:lang w:val="en-GB"/>
              </w:rPr>
              <w:t>CZ</w:t>
            </w:r>
          </w:p>
        </w:tc>
      </w:tr>
      <w:tr w:rsidR="00096750" w:rsidRPr="005E466D" w14:paraId="1A75A989" w14:textId="77777777" w:rsidTr="00B203A1">
        <w:trPr>
          <w:trHeight w:val="811"/>
        </w:trPr>
        <w:tc>
          <w:tcPr>
            <w:tcW w:w="2228" w:type="dxa"/>
            <w:shd w:val="clear" w:color="auto" w:fill="FFFFFF"/>
            <w:vAlign w:val="center"/>
          </w:tcPr>
          <w:p w14:paraId="6D363615" w14:textId="77777777" w:rsidR="00096750" w:rsidRPr="0054416A" w:rsidRDefault="00096750" w:rsidP="00B203A1">
            <w:pPr>
              <w:shd w:val="clear" w:color="auto" w:fill="FFFFFF"/>
              <w:ind w:right="-993"/>
              <w:jc w:val="left"/>
              <w:rPr>
                <w:rFonts w:ascii="Verdana" w:hAnsi="Verdana" w:cs="Arial"/>
                <w:sz w:val="18"/>
                <w:lang w:val="en-GB"/>
              </w:rPr>
            </w:pPr>
            <w:r w:rsidRPr="0054416A">
              <w:rPr>
                <w:rFonts w:ascii="Verdana" w:hAnsi="Verdana" w:cs="Arial"/>
                <w:sz w:val="18"/>
                <w:lang w:val="en-GB"/>
              </w:rPr>
              <w:t xml:space="preserve">Contact person </w:t>
            </w:r>
            <w:r w:rsidRPr="0054416A">
              <w:rPr>
                <w:rFonts w:ascii="Verdana" w:hAnsi="Verdana" w:cs="Arial"/>
                <w:sz w:val="18"/>
                <w:lang w:val="en-GB"/>
              </w:rPr>
              <w:br/>
              <w:t>name and position</w:t>
            </w:r>
          </w:p>
        </w:tc>
        <w:tc>
          <w:tcPr>
            <w:tcW w:w="2228" w:type="dxa"/>
            <w:shd w:val="clear" w:color="auto" w:fill="FFFFFF"/>
            <w:vAlign w:val="center"/>
          </w:tcPr>
          <w:p w14:paraId="53C5A70F" w14:textId="77777777" w:rsidR="00096750" w:rsidRDefault="00096750" w:rsidP="00B203A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Jana Ředinová,</w:t>
            </w:r>
          </w:p>
          <w:p w14:paraId="60A6C5C9" w14:textId="77777777" w:rsidR="00096750" w:rsidRPr="005E466D" w:rsidRDefault="00096750" w:rsidP="00B203A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Faculty Erasmus+ Coordinator</w:t>
            </w:r>
          </w:p>
        </w:tc>
        <w:tc>
          <w:tcPr>
            <w:tcW w:w="2228" w:type="dxa"/>
            <w:shd w:val="clear" w:color="auto" w:fill="FFFFFF"/>
            <w:vAlign w:val="center"/>
          </w:tcPr>
          <w:p w14:paraId="78FE99F7" w14:textId="77777777" w:rsidR="00096750" w:rsidRPr="0054416A" w:rsidRDefault="00096750" w:rsidP="00B203A1">
            <w:pPr>
              <w:shd w:val="clear" w:color="auto" w:fill="FFFFFF"/>
              <w:spacing w:after="0"/>
              <w:ind w:right="-992"/>
              <w:jc w:val="left"/>
              <w:rPr>
                <w:rFonts w:ascii="Verdana" w:hAnsi="Verdana" w:cs="Arial"/>
                <w:sz w:val="18"/>
                <w:lang w:val="fr-BE"/>
              </w:rPr>
            </w:pPr>
            <w:r w:rsidRPr="0054416A">
              <w:rPr>
                <w:rFonts w:ascii="Verdana" w:hAnsi="Verdana" w:cs="Arial"/>
                <w:sz w:val="18"/>
                <w:lang w:val="fr-BE"/>
              </w:rPr>
              <w:t>Contact person</w:t>
            </w:r>
          </w:p>
          <w:p w14:paraId="5A6592CA" w14:textId="77777777" w:rsidR="00096750" w:rsidRPr="0054416A" w:rsidRDefault="00096750" w:rsidP="00B203A1">
            <w:pPr>
              <w:shd w:val="clear" w:color="auto" w:fill="FFFFFF"/>
              <w:spacing w:after="0"/>
              <w:ind w:right="-992"/>
              <w:jc w:val="left"/>
              <w:rPr>
                <w:rFonts w:ascii="Verdana" w:hAnsi="Verdana" w:cs="Arial"/>
                <w:sz w:val="18"/>
                <w:lang w:val="fr-BE"/>
              </w:rPr>
            </w:pPr>
            <w:r w:rsidRPr="0054416A">
              <w:rPr>
                <w:rFonts w:ascii="Verdana" w:hAnsi="Verdana" w:cs="Arial"/>
                <w:sz w:val="18"/>
                <w:lang w:val="fr-BE"/>
              </w:rPr>
              <w:t>e-mail / phone</w:t>
            </w:r>
          </w:p>
        </w:tc>
        <w:tc>
          <w:tcPr>
            <w:tcW w:w="2228" w:type="dxa"/>
            <w:shd w:val="clear" w:color="auto" w:fill="FFFFFF"/>
            <w:vAlign w:val="center"/>
          </w:tcPr>
          <w:p w14:paraId="05BD252E" w14:textId="77777777" w:rsidR="00096750" w:rsidRPr="0054416A" w:rsidRDefault="00153EBF" w:rsidP="00B203A1">
            <w:pPr>
              <w:shd w:val="clear" w:color="auto" w:fill="FFFFFF"/>
              <w:spacing w:after="0"/>
              <w:ind w:right="-993"/>
              <w:jc w:val="left"/>
              <w:rPr>
                <w:rFonts w:ascii="Verdana" w:hAnsi="Verdana" w:cs="Arial"/>
                <w:color w:val="002060"/>
                <w:sz w:val="18"/>
                <w:lang w:val="fr-BE"/>
              </w:rPr>
            </w:pPr>
            <w:hyperlink r:id="rId14" w:history="1">
              <w:r w:rsidR="00096750" w:rsidRPr="0054416A">
                <w:rPr>
                  <w:rStyle w:val="Hypertextovodkaz"/>
                  <w:rFonts w:ascii="Verdana" w:hAnsi="Verdana" w:cs="Arial"/>
                  <w:sz w:val="18"/>
                  <w:lang w:val="fr-BE"/>
                </w:rPr>
                <w:t>zahr@zsf.jcu.cz</w:t>
              </w:r>
            </w:hyperlink>
          </w:p>
          <w:p w14:paraId="4448085D" w14:textId="77777777" w:rsidR="00096750" w:rsidRPr="0054416A" w:rsidRDefault="00096750" w:rsidP="00B203A1">
            <w:pPr>
              <w:shd w:val="clear" w:color="auto" w:fill="FFFFFF"/>
              <w:spacing w:after="0"/>
              <w:ind w:right="-993"/>
              <w:jc w:val="left"/>
              <w:rPr>
                <w:rFonts w:ascii="Verdana" w:hAnsi="Verdana" w:cs="Arial"/>
                <w:color w:val="002060"/>
                <w:sz w:val="18"/>
                <w:lang w:val="fr-BE"/>
              </w:rPr>
            </w:pPr>
            <w:r w:rsidRPr="0054416A">
              <w:rPr>
                <w:rFonts w:ascii="Verdana" w:hAnsi="Verdana" w:cs="Arial"/>
                <w:color w:val="002060"/>
                <w:sz w:val="18"/>
                <w:lang w:val="fr-BE"/>
              </w:rPr>
              <w:t>+420 389 037 517</w:t>
            </w:r>
          </w:p>
        </w:tc>
      </w:tr>
      <w:tr w:rsidR="00096750" w:rsidRPr="005F0E76" w14:paraId="1CCB2BD7" w14:textId="77777777" w:rsidTr="00B203A1">
        <w:trPr>
          <w:trHeight w:val="811"/>
        </w:trPr>
        <w:tc>
          <w:tcPr>
            <w:tcW w:w="2228" w:type="dxa"/>
            <w:shd w:val="clear" w:color="auto" w:fill="FFFFFF"/>
            <w:vAlign w:val="center"/>
          </w:tcPr>
          <w:p w14:paraId="2EF5A6C4" w14:textId="77777777" w:rsidR="00096750" w:rsidRPr="0054416A" w:rsidRDefault="00096750" w:rsidP="00B203A1">
            <w:pPr>
              <w:shd w:val="clear" w:color="auto" w:fill="FFFFFF"/>
              <w:spacing w:after="0"/>
              <w:ind w:right="-993"/>
              <w:jc w:val="left"/>
              <w:rPr>
                <w:rFonts w:ascii="Verdana" w:hAnsi="Verdana" w:cs="Arial"/>
                <w:sz w:val="18"/>
                <w:lang w:val="fr-BE"/>
              </w:rPr>
            </w:pPr>
          </w:p>
        </w:tc>
        <w:tc>
          <w:tcPr>
            <w:tcW w:w="2228" w:type="dxa"/>
            <w:shd w:val="clear" w:color="auto" w:fill="FFFFFF"/>
            <w:vAlign w:val="center"/>
          </w:tcPr>
          <w:p w14:paraId="210B774F" w14:textId="77777777" w:rsidR="00096750" w:rsidRPr="00800D27" w:rsidRDefault="00096750" w:rsidP="00B203A1">
            <w:pPr>
              <w:shd w:val="clear" w:color="auto" w:fill="FFFFFF"/>
              <w:spacing w:after="0"/>
              <w:ind w:right="-993"/>
              <w:jc w:val="left"/>
              <w:rPr>
                <w:rFonts w:ascii="Verdana" w:hAnsi="Verdana" w:cs="Arial"/>
                <w:color w:val="002060"/>
                <w:sz w:val="20"/>
                <w:lang w:val="fr-BE"/>
              </w:rPr>
            </w:pPr>
          </w:p>
        </w:tc>
        <w:tc>
          <w:tcPr>
            <w:tcW w:w="2228" w:type="dxa"/>
            <w:shd w:val="clear" w:color="auto" w:fill="FFFFFF"/>
            <w:vAlign w:val="center"/>
          </w:tcPr>
          <w:p w14:paraId="4FECDDD3" w14:textId="77777777" w:rsidR="00096750" w:rsidRPr="0054416A" w:rsidRDefault="00096750" w:rsidP="00B203A1">
            <w:pPr>
              <w:spacing w:after="0"/>
              <w:ind w:right="-992"/>
              <w:jc w:val="left"/>
              <w:rPr>
                <w:rFonts w:ascii="Verdana" w:hAnsi="Verdana" w:cs="Arial"/>
                <w:sz w:val="18"/>
                <w:lang w:val="en-GB"/>
              </w:rPr>
            </w:pPr>
            <w:r w:rsidRPr="0054416A">
              <w:rPr>
                <w:rFonts w:ascii="Verdana" w:hAnsi="Verdana" w:cs="Arial"/>
                <w:sz w:val="18"/>
                <w:lang w:val="en-GB"/>
              </w:rPr>
              <w:t>Size of enterprise</w:t>
            </w:r>
          </w:p>
          <w:p w14:paraId="4D06D679" w14:textId="77777777" w:rsidR="00096750" w:rsidRPr="0054416A" w:rsidRDefault="00096750" w:rsidP="00B203A1">
            <w:pPr>
              <w:shd w:val="clear" w:color="auto" w:fill="FFFFFF"/>
              <w:spacing w:after="0"/>
              <w:ind w:right="-992"/>
              <w:jc w:val="left"/>
              <w:rPr>
                <w:rFonts w:ascii="Verdana" w:hAnsi="Verdana" w:cs="Arial"/>
                <w:sz w:val="18"/>
                <w:lang w:val="en-GB"/>
              </w:rPr>
            </w:pPr>
            <w:r w:rsidRPr="0054416A">
              <w:rPr>
                <w:rFonts w:ascii="Verdana" w:hAnsi="Verdana" w:cs="Arial"/>
                <w:sz w:val="18"/>
                <w:szCs w:val="16"/>
                <w:lang w:val="en-GB"/>
              </w:rPr>
              <w:t>(if applicable)</w:t>
            </w:r>
          </w:p>
        </w:tc>
        <w:tc>
          <w:tcPr>
            <w:tcW w:w="2228" w:type="dxa"/>
            <w:shd w:val="clear" w:color="auto" w:fill="FFFFFF"/>
            <w:vAlign w:val="center"/>
          </w:tcPr>
          <w:p w14:paraId="1A5EAC3D" w14:textId="506B4081" w:rsidR="00096750" w:rsidRDefault="00153EBF" w:rsidP="00B203A1">
            <w:pPr>
              <w:spacing w:after="0"/>
              <w:ind w:right="-992"/>
              <w:jc w:val="left"/>
              <w:rPr>
                <w:rFonts w:ascii="Verdana" w:hAnsi="Verdana" w:cs="Arial"/>
                <w:sz w:val="16"/>
                <w:szCs w:val="16"/>
                <w:lang w:val="en-GB"/>
              </w:rPr>
            </w:pPr>
            <w:sdt>
              <w:sdtPr>
                <w:rPr>
                  <w:rFonts w:ascii="Verdana" w:hAnsi="Verdana" w:cs="Arial"/>
                  <w:sz w:val="16"/>
                  <w:szCs w:val="16"/>
                  <w:lang w:val="en-GB"/>
                </w:rPr>
                <w:id w:val="-2101092724"/>
                <w14:checkbox>
                  <w14:checked w14:val="0"/>
                  <w14:checkedState w14:val="2612" w14:font="MS Gothic"/>
                  <w14:uncheckedState w14:val="2610" w14:font="MS Gothic"/>
                </w14:checkbox>
              </w:sdtPr>
              <w:sdtEndPr/>
              <w:sdtContent>
                <w:r w:rsidR="00D6325A">
                  <w:rPr>
                    <w:rFonts w:ascii="MS Gothic" w:eastAsia="MS Gothic" w:hAnsi="MS Gothic" w:cs="Arial" w:hint="eastAsia"/>
                    <w:sz w:val="16"/>
                    <w:szCs w:val="16"/>
                    <w:lang w:val="en-GB"/>
                  </w:rPr>
                  <w:t>☐</w:t>
                </w:r>
              </w:sdtContent>
            </w:sdt>
            <w:r w:rsidR="00096750" w:rsidRPr="00AD0B3E">
              <w:rPr>
                <w:rFonts w:ascii="Verdana" w:hAnsi="Verdana" w:cs="Arial"/>
                <w:sz w:val="16"/>
                <w:szCs w:val="16"/>
                <w:lang w:val="en-GB"/>
              </w:rPr>
              <w:t>&lt;250 employees</w:t>
            </w:r>
          </w:p>
          <w:p w14:paraId="3D025031" w14:textId="1B58A706" w:rsidR="00096750" w:rsidRPr="00F8532D" w:rsidRDefault="00153EBF" w:rsidP="00B203A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424163352"/>
                <w14:checkbox>
                  <w14:checked w14:val="1"/>
                  <w14:checkedState w14:val="2612" w14:font="MS Gothic"/>
                  <w14:uncheckedState w14:val="2610" w14:font="MS Gothic"/>
                </w14:checkbox>
              </w:sdtPr>
              <w:sdtEndPr/>
              <w:sdtContent>
                <w:r w:rsidR="003E0559">
                  <w:rPr>
                    <w:rFonts w:ascii="MS Gothic" w:eastAsia="MS Gothic" w:hAnsi="MS Gothic" w:cs="Arial" w:hint="eastAsia"/>
                    <w:sz w:val="16"/>
                    <w:szCs w:val="16"/>
                    <w:lang w:val="en-GB"/>
                  </w:rPr>
                  <w:t>☒</w:t>
                </w:r>
              </w:sdtContent>
            </w:sdt>
            <w:r w:rsidR="00096750"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53EB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53EB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A8CA6C9" w:rsidR="003C59B7" w:rsidRPr="006C187D" w:rsidRDefault="003C59B7" w:rsidP="003C59B7">
      <w:pPr>
        <w:pStyle w:val="Text4"/>
        <w:ind w:left="0"/>
        <w:rPr>
          <w:rFonts w:ascii="Verdana" w:hAnsi="Verdana"/>
          <w:sz w:val="20"/>
          <w:lang w:val="en-GB"/>
        </w:rPr>
      </w:pPr>
      <w:r w:rsidRPr="006C187D">
        <w:rPr>
          <w:rFonts w:ascii="Verdana" w:hAnsi="Verdana"/>
          <w:sz w:val="20"/>
          <w:lang w:val="en-GB"/>
        </w:rPr>
        <w:t xml:space="preserve">Language of training: </w:t>
      </w:r>
      <w:r w:rsidR="003E0559" w:rsidRPr="006C187D">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6750" w14:paraId="5D72C59E" w14:textId="77777777" w:rsidTr="007E5D32">
        <w:trPr>
          <w:jc w:val="center"/>
        </w:trPr>
        <w:tc>
          <w:tcPr>
            <w:tcW w:w="8763" w:type="dxa"/>
            <w:shd w:val="clear" w:color="auto" w:fill="FFFFFF"/>
            <w:hideMark/>
          </w:tcPr>
          <w:p w14:paraId="0903A024" w14:textId="69CE31A3" w:rsidR="00F550D9" w:rsidRPr="00096750" w:rsidRDefault="00377526" w:rsidP="00482A4F">
            <w:pPr>
              <w:spacing w:before="240" w:after="120"/>
              <w:ind w:left="-6" w:firstLine="6"/>
              <w:rPr>
                <w:rFonts w:ascii="Verdana" w:hAnsi="Verdana" w:cs="Calibri"/>
                <w:b/>
                <w:sz w:val="20"/>
                <w:highlight w:val="yellow"/>
                <w:lang w:val="en-GB"/>
              </w:rPr>
            </w:pPr>
            <w:r w:rsidRPr="00096750">
              <w:rPr>
                <w:rFonts w:ascii="Verdana" w:hAnsi="Verdana" w:cs="Calibri"/>
                <w:b/>
                <w:sz w:val="20"/>
                <w:highlight w:val="yellow"/>
                <w:lang w:val="en-GB"/>
              </w:rPr>
              <w:t>Overall objectives of the mobility:</w:t>
            </w:r>
          </w:p>
          <w:p w14:paraId="18740672" w14:textId="1FEC722F" w:rsidR="008F1CA2" w:rsidRPr="00096750" w:rsidRDefault="008F1CA2" w:rsidP="00F550D9">
            <w:pPr>
              <w:spacing w:before="240" w:after="120"/>
              <w:ind w:left="-6" w:firstLine="6"/>
              <w:rPr>
                <w:rFonts w:ascii="Verdana" w:hAnsi="Verdana" w:cs="Calibri"/>
                <w:b/>
                <w:sz w:val="20"/>
                <w:highlight w:val="yellow"/>
                <w:lang w:val="en-GB"/>
              </w:rPr>
            </w:pPr>
          </w:p>
          <w:p w14:paraId="3C757C00" w14:textId="77777777" w:rsidR="008F1CA2" w:rsidRPr="00096750" w:rsidRDefault="008F1CA2" w:rsidP="004A4118">
            <w:pPr>
              <w:spacing w:before="240" w:after="120"/>
              <w:rPr>
                <w:rFonts w:ascii="Verdana" w:hAnsi="Verdana" w:cs="Calibri"/>
                <w:b/>
                <w:sz w:val="20"/>
                <w:highlight w:val="yellow"/>
                <w:lang w:val="en-GB"/>
              </w:rPr>
            </w:pPr>
          </w:p>
          <w:p w14:paraId="069F98C1" w14:textId="77777777" w:rsidR="008F1CA2" w:rsidRPr="00096750" w:rsidRDefault="008F1CA2" w:rsidP="00482A4F">
            <w:pPr>
              <w:spacing w:before="240" w:after="120"/>
              <w:ind w:left="-6" w:firstLine="6"/>
              <w:rPr>
                <w:rFonts w:ascii="Verdana" w:hAnsi="Verdana" w:cs="Calibri"/>
                <w:b/>
                <w:sz w:val="20"/>
                <w:highlight w:val="yellow"/>
                <w:lang w:val="en-GB"/>
              </w:rPr>
            </w:pPr>
          </w:p>
          <w:p w14:paraId="5D72C59D" w14:textId="77777777" w:rsidR="00D302B8" w:rsidRPr="00096750" w:rsidRDefault="00D302B8" w:rsidP="00F550D9">
            <w:pPr>
              <w:spacing w:before="240" w:after="120"/>
              <w:ind w:left="-6" w:firstLine="6"/>
              <w:rPr>
                <w:rFonts w:ascii="Verdana" w:hAnsi="Verdana" w:cs="Calibri"/>
                <w:b/>
                <w:sz w:val="20"/>
                <w:highlight w:val="yellow"/>
                <w:lang w:val="en-GB"/>
              </w:rPr>
            </w:pPr>
          </w:p>
        </w:tc>
      </w:tr>
      <w:tr w:rsidR="00202EC2" w:rsidRPr="00096750" w14:paraId="4C5013E5" w14:textId="77777777" w:rsidTr="007E5D32">
        <w:trPr>
          <w:jc w:val="center"/>
        </w:trPr>
        <w:tc>
          <w:tcPr>
            <w:tcW w:w="8763" w:type="dxa"/>
            <w:shd w:val="clear" w:color="auto" w:fill="FFFFFF"/>
          </w:tcPr>
          <w:p w14:paraId="4B8D84FB" w14:textId="0EB545B9" w:rsidR="00AC44B1" w:rsidRPr="006C187D" w:rsidRDefault="00AC44B1" w:rsidP="00AC44B1">
            <w:pPr>
              <w:spacing w:after="0"/>
              <w:jc w:val="left"/>
              <w:rPr>
                <w:rFonts w:ascii="Verdana" w:hAnsi="Verdana" w:cs="Calibri"/>
                <w:b/>
                <w:sz w:val="20"/>
                <w:lang w:val="en-GB"/>
              </w:rPr>
            </w:pPr>
            <w:r w:rsidRPr="00F453E5">
              <w:rPr>
                <w:rFonts w:ascii="Verdana" w:hAnsi="Verdana" w:cs="Calibri"/>
                <w:b/>
                <w:sz w:val="20"/>
                <w:highlight w:val="yellow"/>
                <w:lang w:val="en-GB"/>
              </w:rPr>
              <w:t xml:space="preserve">Training activity to develop pedagogical and/or curriculum design skills: Yes </w:t>
            </w:r>
            <w:r w:rsidRPr="00F453E5">
              <w:rPr>
                <w:rFonts w:ascii="MS Gothic" w:eastAsia="MS Gothic" w:hAnsi="MS Gothic" w:cs="MS Gothic"/>
                <w:b/>
                <w:sz w:val="20"/>
                <w:highlight w:val="yellow"/>
                <w:lang w:val="en-GB"/>
              </w:rPr>
              <w:t>☐</w:t>
            </w:r>
            <w:r w:rsidRPr="00F453E5">
              <w:rPr>
                <w:rFonts w:ascii="Verdana" w:hAnsi="Verdana" w:cs="Calibri"/>
                <w:b/>
                <w:sz w:val="20"/>
                <w:highlight w:val="yellow"/>
                <w:lang w:val="en-GB"/>
              </w:rPr>
              <w:t xml:space="preserve">   No </w:t>
            </w:r>
            <w:r w:rsidR="00F453E5" w:rsidRPr="00F453E5">
              <w:rPr>
                <w:rFonts w:ascii="MS Gothic" w:eastAsia="MS Gothic" w:hAnsi="MS Gothic" w:cs="MS Gothic"/>
                <w:b/>
                <w:sz w:val="20"/>
                <w:highlight w:val="yellow"/>
                <w:lang w:val="en-GB"/>
              </w:rPr>
              <w:t>☐</w:t>
            </w:r>
          </w:p>
          <w:p w14:paraId="3375E146" w14:textId="77777777" w:rsidR="00202EC2" w:rsidRPr="00096750" w:rsidRDefault="00202EC2" w:rsidP="00482A4F">
            <w:pPr>
              <w:spacing w:before="240" w:after="120"/>
              <w:ind w:left="-6" w:firstLine="6"/>
              <w:rPr>
                <w:rFonts w:ascii="Verdana" w:hAnsi="Verdana" w:cs="Calibri"/>
                <w:b/>
                <w:sz w:val="20"/>
                <w:highlight w:val="yellow"/>
                <w:lang w:val="en-GB"/>
              </w:rPr>
            </w:pPr>
          </w:p>
        </w:tc>
      </w:tr>
      <w:tr w:rsidR="00377526" w:rsidRPr="00096750" w14:paraId="5D72C5A0" w14:textId="77777777" w:rsidTr="007E5D32">
        <w:trPr>
          <w:jc w:val="center"/>
        </w:trPr>
        <w:tc>
          <w:tcPr>
            <w:tcW w:w="8763" w:type="dxa"/>
            <w:shd w:val="clear" w:color="auto" w:fill="FFFFFF"/>
            <w:hideMark/>
          </w:tcPr>
          <w:p w14:paraId="2C491DAB" w14:textId="5A442AD9" w:rsidR="00377526" w:rsidRPr="00096750" w:rsidRDefault="00377526" w:rsidP="00D97FE7">
            <w:pPr>
              <w:spacing w:before="240" w:after="120"/>
              <w:ind w:left="-6" w:firstLine="6"/>
              <w:rPr>
                <w:rFonts w:ascii="Verdana" w:hAnsi="Verdana" w:cs="Calibri"/>
                <w:b/>
                <w:sz w:val="20"/>
                <w:highlight w:val="yellow"/>
                <w:lang w:val="en-GB"/>
              </w:rPr>
            </w:pPr>
            <w:r w:rsidRPr="00096750">
              <w:rPr>
                <w:rFonts w:ascii="Verdana" w:hAnsi="Verdana" w:cs="Calibri"/>
                <w:b/>
                <w:sz w:val="20"/>
                <w:highlight w:val="yellow"/>
                <w:lang w:val="en-GB"/>
              </w:rPr>
              <w:t>Added value of the mobility (</w:t>
            </w:r>
            <w:r w:rsidR="00D97FE7" w:rsidRPr="00096750">
              <w:rPr>
                <w:rFonts w:ascii="Verdana" w:hAnsi="Verdana" w:cs="Calibri"/>
                <w:b/>
                <w:sz w:val="20"/>
                <w:highlight w:val="yellow"/>
                <w:lang w:val="en-GB"/>
              </w:rPr>
              <w:t xml:space="preserve">in the context of the modernisation and internationalisation strategies of </w:t>
            </w:r>
            <w:r w:rsidRPr="00096750">
              <w:rPr>
                <w:rFonts w:ascii="Verdana" w:hAnsi="Verdana" w:cs="Calibri"/>
                <w:b/>
                <w:sz w:val="20"/>
                <w:highlight w:val="yellow"/>
                <w:lang w:val="en-GB"/>
              </w:rPr>
              <w:t>the institutions involved):</w:t>
            </w:r>
          </w:p>
          <w:p w14:paraId="1AFAC046" w14:textId="307CE8FB" w:rsidR="008F1CA2" w:rsidRPr="00096750" w:rsidRDefault="008F1CA2" w:rsidP="004A4118">
            <w:pPr>
              <w:spacing w:before="240" w:after="120"/>
              <w:rPr>
                <w:rFonts w:ascii="Verdana" w:hAnsi="Verdana" w:cs="Calibri"/>
                <w:b/>
                <w:sz w:val="20"/>
                <w:highlight w:val="yellow"/>
                <w:lang w:val="en-GB"/>
              </w:rPr>
            </w:pPr>
          </w:p>
          <w:p w14:paraId="0926CC6B" w14:textId="77777777" w:rsidR="008F1CA2" w:rsidRPr="00096750" w:rsidRDefault="008F1CA2" w:rsidP="004A4118">
            <w:pPr>
              <w:spacing w:before="240" w:after="120"/>
              <w:rPr>
                <w:rFonts w:ascii="Verdana" w:hAnsi="Verdana" w:cs="Calibri"/>
                <w:b/>
                <w:sz w:val="20"/>
                <w:highlight w:val="yellow"/>
                <w:lang w:val="en-GB"/>
              </w:rPr>
            </w:pPr>
          </w:p>
          <w:p w14:paraId="39F5F4FF" w14:textId="77777777" w:rsidR="008F1CA2" w:rsidRPr="00096750" w:rsidRDefault="008F1CA2" w:rsidP="00D97FE7">
            <w:pPr>
              <w:spacing w:before="240" w:after="120"/>
              <w:ind w:left="-6" w:firstLine="6"/>
              <w:rPr>
                <w:rFonts w:ascii="Verdana" w:hAnsi="Verdana" w:cs="Calibri"/>
                <w:b/>
                <w:sz w:val="20"/>
                <w:highlight w:val="yellow"/>
                <w:lang w:val="en-GB"/>
              </w:rPr>
            </w:pPr>
          </w:p>
          <w:p w14:paraId="5D72C59F" w14:textId="78ACBD81" w:rsidR="00D302B8" w:rsidRPr="00096750" w:rsidRDefault="00D302B8" w:rsidP="004A4118">
            <w:pPr>
              <w:spacing w:before="240" w:after="120"/>
              <w:rPr>
                <w:rFonts w:ascii="Verdana" w:hAnsi="Verdana" w:cs="Calibri"/>
                <w:b/>
                <w:sz w:val="20"/>
                <w:highlight w:val="yellow"/>
                <w:lang w:val="en-GB"/>
              </w:rPr>
            </w:pPr>
          </w:p>
        </w:tc>
      </w:tr>
      <w:tr w:rsidR="00377526" w:rsidRPr="00096750" w14:paraId="5D72C5A2" w14:textId="77777777" w:rsidTr="007E5D32">
        <w:trPr>
          <w:jc w:val="center"/>
        </w:trPr>
        <w:tc>
          <w:tcPr>
            <w:tcW w:w="8763" w:type="dxa"/>
            <w:shd w:val="clear" w:color="auto" w:fill="FFFFFF"/>
            <w:hideMark/>
          </w:tcPr>
          <w:p w14:paraId="0923DC92" w14:textId="77777777" w:rsidR="00D302B8" w:rsidRPr="00096750" w:rsidRDefault="00377526" w:rsidP="00482A4F">
            <w:pPr>
              <w:spacing w:before="240" w:after="120"/>
              <w:ind w:left="-6" w:firstLine="6"/>
              <w:rPr>
                <w:rFonts w:ascii="Verdana" w:hAnsi="Verdana" w:cs="Calibri"/>
                <w:b/>
                <w:sz w:val="20"/>
                <w:highlight w:val="yellow"/>
                <w:lang w:val="en-GB"/>
              </w:rPr>
            </w:pPr>
            <w:r w:rsidRPr="00096750">
              <w:rPr>
                <w:rFonts w:ascii="Verdana" w:hAnsi="Verdana" w:cs="Calibri"/>
                <w:b/>
                <w:sz w:val="20"/>
                <w:highlight w:val="yellow"/>
                <w:lang w:val="en-GB"/>
              </w:rPr>
              <w:t>Activities to be carried out</w:t>
            </w:r>
            <w:r w:rsidR="00D302B8" w:rsidRPr="00096750">
              <w:rPr>
                <w:rFonts w:ascii="Verdana" w:hAnsi="Verdana" w:cs="Calibri"/>
                <w:b/>
                <w:sz w:val="20"/>
                <w:highlight w:val="yellow"/>
                <w:lang w:val="en-GB"/>
              </w:rPr>
              <w:t>:</w:t>
            </w:r>
          </w:p>
          <w:p w14:paraId="40678246" w14:textId="619A3383" w:rsidR="008F1CA2" w:rsidRPr="00096750" w:rsidRDefault="008F1CA2" w:rsidP="004A4118">
            <w:pPr>
              <w:spacing w:before="240" w:after="120"/>
              <w:rPr>
                <w:rFonts w:ascii="Verdana" w:hAnsi="Verdana" w:cs="Calibri"/>
                <w:b/>
                <w:sz w:val="20"/>
                <w:highlight w:val="yellow"/>
                <w:lang w:val="en-GB"/>
              </w:rPr>
            </w:pPr>
          </w:p>
          <w:p w14:paraId="600958A2" w14:textId="77777777" w:rsidR="008F1CA2" w:rsidRPr="00096750" w:rsidRDefault="008F1CA2" w:rsidP="004A4118">
            <w:pPr>
              <w:spacing w:before="240" w:after="120"/>
              <w:rPr>
                <w:rFonts w:ascii="Verdana" w:hAnsi="Verdana" w:cs="Calibri"/>
                <w:b/>
                <w:sz w:val="20"/>
                <w:highlight w:val="yellow"/>
                <w:lang w:val="en-GB"/>
              </w:rPr>
            </w:pPr>
          </w:p>
          <w:p w14:paraId="4E687B6C" w14:textId="3D84E4DC" w:rsidR="008F1CA2" w:rsidRPr="00096750" w:rsidRDefault="008F1CA2" w:rsidP="00482A4F">
            <w:pPr>
              <w:spacing w:before="240" w:after="120"/>
              <w:ind w:left="-6" w:firstLine="6"/>
              <w:rPr>
                <w:rFonts w:ascii="Verdana" w:hAnsi="Verdana" w:cs="Calibri"/>
                <w:b/>
                <w:sz w:val="20"/>
                <w:highlight w:val="yellow"/>
                <w:lang w:val="en-GB"/>
              </w:rPr>
            </w:pPr>
          </w:p>
          <w:p w14:paraId="4F244556" w14:textId="77777777" w:rsidR="008F1CA2" w:rsidRPr="00096750" w:rsidRDefault="008F1CA2" w:rsidP="00482A4F">
            <w:pPr>
              <w:spacing w:before="240" w:after="120"/>
              <w:ind w:left="-6" w:firstLine="6"/>
              <w:rPr>
                <w:rFonts w:ascii="Verdana" w:hAnsi="Verdana" w:cs="Calibri"/>
                <w:b/>
                <w:sz w:val="20"/>
                <w:highlight w:val="yellow"/>
                <w:lang w:val="en-GB"/>
              </w:rPr>
            </w:pPr>
          </w:p>
          <w:p w14:paraId="5D72C5A1" w14:textId="3FD18097" w:rsidR="00377526" w:rsidRPr="00096750" w:rsidRDefault="00377526" w:rsidP="004A4118">
            <w:pPr>
              <w:spacing w:before="240" w:after="120"/>
              <w:rPr>
                <w:rFonts w:ascii="Verdana" w:hAnsi="Verdana" w:cs="Calibri"/>
                <w:b/>
                <w:sz w:val="20"/>
                <w:highlight w:val="yellow"/>
                <w:lang w:val="en-GB"/>
              </w:rPr>
            </w:pPr>
          </w:p>
        </w:tc>
      </w:tr>
      <w:tr w:rsidR="00377526" w:rsidRPr="00510637" w14:paraId="5D72C5A4" w14:textId="77777777" w:rsidTr="007E5D32">
        <w:trPr>
          <w:jc w:val="center"/>
        </w:trPr>
        <w:tc>
          <w:tcPr>
            <w:tcW w:w="8763" w:type="dxa"/>
            <w:shd w:val="clear" w:color="auto" w:fill="FFFFFF"/>
            <w:hideMark/>
          </w:tcPr>
          <w:p w14:paraId="1AA1BC2D" w14:textId="70024443" w:rsidR="008F1CA2" w:rsidRDefault="00377526" w:rsidP="00F378F8">
            <w:pPr>
              <w:spacing w:before="240" w:after="120"/>
              <w:ind w:left="-6" w:firstLine="6"/>
              <w:rPr>
                <w:rFonts w:ascii="Verdana" w:hAnsi="Verdana" w:cs="Calibri"/>
                <w:b/>
                <w:sz w:val="20"/>
                <w:lang w:val="en-GB"/>
              </w:rPr>
            </w:pPr>
            <w:r w:rsidRPr="00096750">
              <w:rPr>
                <w:rFonts w:ascii="Verdana" w:hAnsi="Verdana" w:cs="Calibri"/>
                <w:b/>
                <w:sz w:val="20"/>
                <w:highlight w:val="yellow"/>
                <w:lang w:val="en-GB"/>
              </w:rPr>
              <w:t>Expected outcomes and impact</w:t>
            </w:r>
            <w:r w:rsidR="00D97FE7" w:rsidRPr="00096750">
              <w:rPr>
                <w:rFonts w:ascii="Verdana" w:hAnsi="Verdana" w:cs="Calibri"/>
                <w:b/>
                <w:sz w:val="20"/>
                <w:highlight w:val="yellow"/>
                <w:lang w:val="en-GB"/>
              </w:rPr>
              <w:t xml:space="preserve"> </w:t>
            </w:r>
            <w:r w:rsidR="00DD35B7" w:rsidRPr="00096750">
              <w:rPr>
                <w:rFonts w:ascii="Verdana" w:hAnsi="Verdana" w:cs="Calibri"/>
                <w:b/>
                <w:sz w:val="20"/>
                <w:highlight w:val="yellow"/>
                <w:lang w:val="is-IS"/>
              </w:rPr>
              <w:t>(e.g. on the professional development of the staff member and on both institutions</w:t>
            </w:r>
            <w:r w:rsidR="00404952" w:rsidRPr="00096750">
              <w:rPr>
                <w:rFonts w:ascii="Verdana" w:hAnsi="Verdana" w:cs="Calibri"/>
                <w:b/>
                <w:sz w:val="20"/>
                <w:highlight w:val="yellow"/>
                <w:lang w:val="is-IS"/>
              </w:rPr>
              <w:t>)</w:t>
            </w:r>
            <w:r w:rsidRPr="00096750">
              <w:rPr>
                <w:rFonts w:ascii="Verdana" w:hAnsi="Verdana" w:cs="Calibri"/>
                <w:b/>
                <w:sz w:val="20"/>
                <w:highlight w:val="yellow"/>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Pr="006C187D" w:rsidRDefault="00F550D9" w:rsidP="00772741">
            <w:pPr>
              <w:tabs>
                <w:tab w:val="left" w:pos="6165"/>
              </w:tabs>
              <w:spacing w:after="120"/>
              <w:rPr>
                <w:rFonts w:ascii="Verdana" w:hAnsi="Verdana" w:cs="Calibri"/>
                <w:sz w:val="20"/>
                <w:lang w:val="en-GB"/>
              </w:rPr>
            </w:pPr>
            <w:r w:rsidRPr="006C187D">
              <w:rPr>
                <w:rFonts w:ascii="Verdana" w:hAnsi="Verdana" w:cs="Calibri"/>
                <w:b/>
                <w:sz w:val="20"/>
                <w:lang w:val="en-GB"/>
              </w:rPr>
              <w:t>The staff member</w:t>
            </w:r>
          </w:p>
          <w:p w14:paraId="0EA516C1" w14:textId="551A9170" w:rsidR="00F550D9" w:rsidRPr="006C187D" w:rsidRDefault="00F550D9" w:rsidP="00772741">
            <w:pPr>
              <w:tabs>
                <w:tab w:val="left" w:pos="6165"/>
              </w:tabs>
              <w:spacing w:after="120"/>
              <w:rPr>
                <w:rFonts w:ascii="Verdana" w:hAnsi="Verdana" w:cs="Calibri"/>
                <w:sz w:val="20"/>
                <w:lang w:val="en-GB"/>
              </w:rPr>
            </w:pPr>
            <w:r w:rsidRPr="009A5FA3">
              <w:rPr>
                <w:rFonts w:ascii="Verdana" w:hAnsi="Verdana" w:cs="Calibri"/>
                <w:sz w:val="20"/>
                <w:highlight w:val="yellow"/>
                <w:lang w:val="en-GB"/>
              </w:rPr>
              <w:t>Name:</w:t>
            </w:r>
            <w:r w:rsidR="006C187D" w:rsidRPr="009A5FA3">
              <w:rPr>
                <w:rFonts w:ascii="Verdana" w:hAnsi="Verdana" w:cs="Calibri"/>
                <w:sz w:val="20"/>
                <w:highlight w:val="yellow"/>
                <w:lang w:val="en-GB"/>
              </w:rPr>
              <w:t xml:space="preserve"> </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sidRPr="006C187D">
              <w:rPr>
                <w:rFonts w:ascii="Verdana" w:hAnsi="Verdana" w:cs="Calibri"/>
                <w:sz w:val="20"/>
                <w:lang w:val="en-GB"/>
              </w:rPr>
              <w:t>Signature:</w:t>
            </w:r>
            <w:r w:rsidRPr="006C187D">
              <w:rPr>
                <w:rStyle w:val="Znakapoznpodarou"/>
                <w:rFonts w:ascii="Verdana" w:hAnsi="Verdana" w:cs="Calibri"/>
                <w:b/>
                <w:sz w:val="20"/>
                <w:lang w:val="en-GB"/>
              </w:rPr>
              <w:t xml:space="preserve"> </w:t>
            </w:r>
            <w:r w:rsidRPr="006C187D">
              <w:rPr>
                <w:rFonts w:ascii="Verdana" w:hAnsi="Verdana" w:cs="Calibri"/>
                <w:sz w:val="20"/>
                <w:lang w:val="en-GB"/>
              </w:rPr>
              <w:tab/>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F4950F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96750">
              <w:rPr>
                <w:rFonts w:ascii="Verdana" w:hAnsi="Verdana" w:cs="Calibri"/>
                <w:sz w:val="20"/>
                <w:lang w:val="en-GB"/>
              </w:rPr>
              <w:t xml:space="preserve"> Jana </w:t>
            </w:r>
            <w:r w:rsidR="00153EBF">
              <w:rPr>
                <w:rFonts w:ascii="Verdana" w:hAnsi="Verdana" w:cs="Calibri"/>
                <w:sz w:val="20"/>
                <w:lang w:val="en-GB"/>
              </w:rPr>
              <w:t>Ředinová</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sidRPr="009A5FA3">
              <w:rPr>
                <w:rFonts w:ascii="Verdana" w:hAnsi="Verdana" w:cs="Calibri"/>
                <w:sz w:val="20"/>
                <w:lang w:val="en-GB"/>
              </w:rPr>
              <w:t>Name of the responsible person:</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9B41" w14:textId="77777777" w:rsidR="00281DBA" w:rsidRDefault="00281DBA">
      <w:r>
        <w:separator/>
      </w:r>
    </w:p>
  </w:endnote>
  <w:endnote w:type="continuationSeparator" w:id="0">
    <w:p w14:paraId="1B8D3D29" w14:textId="77777777" w:rsidR="00281DBA" w:rsidRDefault="00281DBA">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395D87E2" w14:textId="77777777" w:rsidR="00096750" w:rsidRPr="002F549E" w:rsidRDefault="00096750" w:rsidP="0009675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432CC75" w14:textId="77777777" w:rsidR="00096750" w:rsidRPr="002F549E" w:rsidRDefault="00096750" w:rsidP="0009675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BDA78CC" w14:textId="77777777" w:rsidR="00096750" w:rsidRPr="002F549E" w:rsidRDefault="00096750" w:rsidP="0009675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47591136" w14:textId="77777777" w:rsidR="00096750" w:rsidRPr="002F549E" w:rsidRDefault="00096750" w:rsidP="0009675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EF61C0F" w14:textId="77777777" w:rsidR="00096750" w:rsidRPr="002F549E" w:rsidRDefault="00096750" w:rsidP="0009675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AEF2651" w:rsidR="009F32D0" w:rsidRDefault="009F32D0">
        <w:pPr>
          <w:pStyle w:val="Zpat"/>
          <w:jc w:val="center"/>
        </w:pPr>
        <w:r>
          <w:fldChar w:fldCharType="begin"/>
        </w:r>
        <w:r>
          <w:instrText xml:space="preserve"> PAGE   \* MERGEFORMAT </w:instrText>
        </w:r>
        <w:r>
          <w:fldChar w:fldCharType="separate"/>
        </w:r>
        <w:r w:rsidR="00153EB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83BA" w14:textId="77777777" w:rsidR="00281DBA" w:rsidRDefault="00281DBA">
      <w:r>
        <w:separator/>
      </w:r>
    </w:p>
  </w:footnote>
  <w:footnote w:type="continuationSeparator" w:id="0">
    <w:p w14:paraId="09B4C311" w14:textId="77777777" w:rsidR="00281DBA" w:rsidRDefault="0028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2D6A0F9"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2430749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EB47A20" w:rsidR="00E01AAA" w:rsidRPr="00967BFC" w:rsidRDefault="00E01AAA" w:rsidP="00C05937">
          <w:pPr>
            <w:pStyle w:val="ZDGName"/>
            <w:rPr>
              <w:lang w:val="en-GB"/>
            </w:rPr>
          </w:pPr>
        </w:p>
      </w:tc>
    </w:tr>
  </w:tbl>
  <w:p w14:paraId="5D72C5C2" w14:textId="4EEA20B6" w:rsidR="00506408" w:rsidRPr="00495B18" w:rsidRDefault="00096750" w:rsidP="00967BF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4465499A">
              <wp:simplePos x="0" y="0"/>
              <wp:positionH relativeFrom="margin">
                <wp:align>right</wp:align>
              </wp:positionH>
              <wp:positionV relativeFrom="paragraph">
                <wp:posOffset>-570230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729D871" w:rsidR="007967A9" w:rsidRPr="006852C7" w:rsidRDefault="00F453E5" w:rsidP="007967A9">
                          <w:pPr>
                            <w:tabs>
                              <w:tab w:val="left" w:pos="3119"/>
                            </w:tabs>
                            <w:spacing w:after="0"/>
                            <w:jc w:val="left"/>
                            <w:rPr>
                              <w:rFonts w:ascii="Verdana" w:hAnsi="Verdana"/>
                              <w:b/>
                              <w:i/>
                              <w:color w:val="003CB4"/>
                              <w:sz w:val="16"/>
                              <w:szCs w:val="16"/>
                              <w:lang w:val="en-GB"/>
                            </w:rPr>
                          </w:pPr>
                          <w:r w:rsidRPr="00F453E5">
                            <w:rPr>
                              <w:rFonts w:ascii="Verdana" w:hAnsi="Verdana"/>
                              <w:b/>
                              <w:i/>
                              <w:color w:val="003CB4"/>
                              <w:sz w:val="16"/>
                              <w:szCs w:val="16"/>
                              <w:highlight w:val="yellow"/>
                              <w:lang w:val="en-GB"/>
                            </w:rPr>
                            <w:t>Jméno a Příjmení</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4.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729D871" w:rsidR="007967A9" w:rsidRPr="006852C7" w:rsidRDefault="00F453E5" w:rsidP="007967A9">
                    <w:pPr>
                      <w:tabs>
                        <w:tab w:val="left" w:pos="3119"/>
                      </w:tabs>
                      <w:spacing w:after="0"/>
                      <w:jc w:val="left"/>
                      <w:rPr>
                        <w:rFonts w:ascii="Verdana" w:hAnsi="Verdana"/>
                        <w:b/>
                        <w:i/>
                        <w:color w:val="003CB4"/>
                        <w:sz w:val="16"/>
                        <w:szCs w:val="16"/>
                        <w:lang w:val="en-GB"/>
                      </w:rPr>
                    </w:pPr>
                    <w:proofErr w:type="spellStart"/>
                    <w:r w:rsidRPr="00F453E5">
                      <w:rPr>
                        <w:rFonts w:ascii="Verdana" w:hAnsi="Verdana"/>
                        <w:b/>
                        <w:i/>
                        <w:color w:val="003CB4"/>
                        <w:sz w:val="16"/>
                        <w:szCs w:val="16"/>
                        <w:highlight w:val="yellow"/>
                        <w:lang w:val="en-GB"/>
                      </w:rPr>
                      <w:t>Jméno</w:t>
                    </w:r>
                    <w:proofErr w:type="spellEnd"/>
                    <w:r w:rsidRPr="00F453E5">
                      <w:rPr>
                        <w:rFonts w:ascii="Verdana" w:hAnsi="Verdana"/>
                        <w:b/>
                        <w:i/>
                        <w:color w:val="003CB4"/>
                        <w:sz w:val="16"/>
                        <w:szCs w:val="16"/>
                        <w:highlight w:val="yellow"/>
                        <w:lang w:val="en-GB"/>
                      </w:rPr>
                      <w:t xml:space="preserve"> a </w:t>
                    </w:r>
                    <w:proofErr w:type="spellStart"/>
                    <w:r w:rsidRPr="00F453E5">
                      <w:rPr>
                        <w:rFonts w:ascii="Verdana" w:hAnsi="Verdana"/>
                        <w:b/>
                        <w:i/>
                        <w:color w:val="003CB4"/>
                        <w:sz w:val="16"/>
                        <w:szCs w:val="16"/>
                        <w:highlight w:val="yellow"/>
                        <w:lang w:val="en-GB"/>
                      </w:rPr>
                      <w:t>Příjmení</w:t>
                    </w:r>
                    <w:proofErr w:type="spellEnd"/>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616"/>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750"/>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3EBF"/>
    <w:rsid w:val="00154218"/>
    <w:rsid w:val="0015507D"/>
    <w:rsid w:val="0015521A"/>
    <w:rsid w:val="00155F8B"/>
    <w:rsid w:val="00157579"/>
    <w:rsid w:val="0016380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BA"/>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0559"/>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87D"/>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42AF"/>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4F62"/>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5FA3"/>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42B"/>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25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53E5"/>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ahr@zsf.jcu.cz"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schemas.microsoft.com/office/2006/documentManagement/types"/>
    <ds:schemaRef ds:uri="cfd06d9f-862c-4359-9a69-c66ff689f26a"/>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AE2D1A9-59CB-47A7-AE6D-6FACEEAD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15</TotalTime>
  <Pages>4</Pages>
  <Words>420</Words>
  <Characters>2479</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2894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Ředinová Jana Ing.</cp:lastModifiedBy>
  <cp:revision>13</cp:revision>
  <cp:lastPrinted>2013-11-06T08:46:00Z</cp:lastPrinted>
  <dcterms:created xsi:type="dcterms:W3CDTF">2019-05-27T12:09:00Z</dcterms:created>
  <dcterms:modified xsi:type="dcterms:W3CDTF">2021-03-04T12:43:00Z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