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3651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7F57A0CE" w14:textId="77777777"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</w:t>
      </w:r>
      <w:r w:rsidR="003527FB">
        <w:rPr>
          <w:rFonts w:ascii="Verdana" w:hAnsi="Verdana" w:cs="Arial"/>
          <w:b/>
          <w:color w:val="002060"/>
          <w:sz w:val="36"/>
          <w:szCs w:val="36"/>
          <w:lang w:val="sk-SK"/>
        </w:rPr>
        <w:t>KOVÝ POBYT</w:t>
      </w:r>
      <w:r w:rsidR="001A4116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FC107CE" w14:textId="77777777" w:rsidR="003412AB" w:rsidRPr="00B91DF5" w:rsidRDefault="003527F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Plánované období výuky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="00605B2F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</w:t>
      </w:r>
      <w:r w:rsidR="003412AB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</w:p>
    <w:p w14:paraId="0B55452D" w14:textId="77777777" w:rsidR="003412AB" w:rsidRPr="00B91DF5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Trvan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í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mobility (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v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e</w:t>
      </w:r>
      <w:proofErr w:type="spellEnd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dnech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) </w:t>
      </w:r>
      <w:proofErr w:type="spellStart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kromě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>dn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ů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r w:rsidR="00D43D04" w:rsidRPr="00B91DF5">
        <w:rPr>
          <w:rFonts w:ascii="Verdana" w:hAnsi="Verdana" w:cs="Arial"/>
          <w:sz w:val="20"/>
          <w:szCs w:val="36"/>
          <w:highlight w:val="yellow"/>
          <w:lang w:val="sk-SK"/>
        </w:rPr>
        <w:t>cesty</w:t>
      </w:r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</w:t>
      </w:r>
    </w:p>
    <w:p w14:paraId="614B92EE" w14:textId="77777777" w:rsidR="00EA442F" w:rsidRPr="00B91DF5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sk-SK"/>
        </w:rPr>
      </w:pP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Vyučuj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ící</w:t>
      </w:r>
      <w:proofErr w:type="spellEnd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z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amě</w:t>
      </w:r>
      <w:r w:rsidR="00330792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stnanec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79"/>
        <w:gridCol w:w="2412"/>
        <w:gridCol w:w="1952"/>
        <w:gridCol w:w="2435"/>
      </w:tblGrid>
      <w:tr w:rsidR="00EA442F" w:rsidRPr="00B91DF5" w14:paraId="30A3373B" w14:textId="77777777" w:rsidTr="00DD127D">
        <w:trPr>
          <w:trHeight w:val="33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AE85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Příjmení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3FA0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D5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Jméno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E24C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A442F" w:rsidRPr="00B91DF5" w14:paraId="60CD8954" w14:textId="77777777" w:rsidTr="00DD127D">
        <w:trPr>
          <w:trHeight w:val="41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A010" w14:textId="77777777" w:rsidR="00EA442F" w:rsidRPr="00B91DF5" w:rsidRDefault="003527FB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Kategorie</w:t>
            </w:r>
            <w:proofErr w:type="spellEnd"/>
            <w:r w:rsidR="00EA442F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  <w:p w14:paraId="612B402E" w14:textId="77777777" w:rsidR="00EA442F" w:rsidRPr="00B91DF5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zam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ěstnance</w:t>
            </w:r>
            <w:proofErr w:type="spellEnd"/>
            <w:r w:rsidRPr="00B91DF5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2"/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11A8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436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Státní</w:t>
            </w:r>
            <w:proofErr w:type="spellEnd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 xml:space="preserve"> </w:t>
            </w: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příslušnost</w:t>
            </w:r>
            <w:proofErr w:type="spellEnd"/>
            <w:r w:rsidR="00EA442F" w:rsidRPr="00B91DF5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sk-SK"/>
              </w:rPr>
              <w:endnoteReference w:id="3"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C8E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highlight w:val="yellow"/>
                <w:lang w:val="sk-SK"/>
              </w:rPr>
            </w:pPr>
          </w:p>
        </w:tc>
      </w:tr>
      <w:tr w:rsidR="00EA442F" w:rsidRPr="00B91DF5" w14:paraId="714712C7" w14:textId="77777777" w:rsidTr="00DD127D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50EE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Pohlav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í</w:t>
            </w: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[</w:t>
            </w:r>
            <w:r w:rsidRP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M/Ž</w:t>
            </w:r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/</w:t>
            </w:r>
            <w:proofErr w:type="spellStart"/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Jiné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8624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D816" w14:textId="77777777" w:rsidR="00EA442F" w:rsidRPr="007124A7" w:rsidRDefault="00330792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7124A7">
              <w:rPr>
                <w:rFonts w:ascii="Verdana" w:hAnsi="Verdana" w:cs="Arial"/>
                <w:sz w:val="18"/>
                <w:szCs w:val="18"/>
                <w:lang w:val="sk-SK"/>
              </w:rPr>
              <w:t>Akademický rok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8FF" w14:textId="3C06BA4F" w:rsidR="00EA442F" w:rsidRPr="007124A7" w:rsidRDefault="00B91DF5" w:rsidP="00B91DF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124A7">
              <w:rPr>
                <w:rFonts w:ascii="Verdana" w:hAnsi="Verdana" w:cs="Arial"/>
                <w:sz w:val="20"/>
                <w:lang w:val="sk-SK"/>
              </w:rPr>
              <w:t>20</w:t>
            </w:r>
            <w:r w:rsidR="007124A7" w:rsidRPr="007124A7">
              <w:rPr>
                <w:rFonts w:ascii="Verdana" w:hAnsi="Verdana" w:cs="Arial"/>
                <w:sz w:val="20"/>
                <w:lang w:val="sk-SK"/>
              </w:rPr>
              <w:t>20</w:t>
            </w:r>
            <w:r w:rsidR="00A72E2D" w:rsidRPr="007124A7">
              <w:rPr>
                <w:rFonts w:ascii="Verdana" w:hAnsi="Verdana" w:cs="Arial"/>
                <w:sz w:val="20"/>
                <w:lang w:val="sk-SK"/>
              </w:rPr>
              <w:t>/20</w:t>
            </w:r>
            <w:r w:rsidRPr="007124A7">
              <w:rPr>
                <w:rFonts w:ascii="Verdana" w:hAnsi="Verdana" w:cs="Arial"/>
                <w:sz w:val="20"/>
                <w:lang w:val="sk-SK"/>
              </w:rPr>
              <w:t>2</w:t>
            </w:r>
            <w:r w:rsidR="007124A7" w:rsidRPr="007124A7">
              <w:rPr>
                <w:rFonts w:ascii="Verdana" w:hAnsi="Verdana" w:cs="Arial"/>
                <w:sz w:val="20"/>
                <w:lang w:val="sk-SK"/>
              </w:rPr>
              <w:t>1</w:t>
            </w:r>
          </w:p>
        </w:tc>
      </w:tr>
      <w:tr w:rsidR="008A3127" w:rsidRPr="00C706A6" w14:paraId="019BF651" w14:textId="77777777" w:rsidTr="001967D7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5BD2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E-mail</w:t>
            </w:r>
          </w:p>
        </w:tc>
        <w:tc>
          <w:tcPr>
            <w:tcW w:w="3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6720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57454409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74FF978" w14:textId="77777777" w:rsidR="00EA442F" w:rsidRPr="00C706A6" w:rsidRDefault="00EA442F" w:rsidP="00D43D0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Vys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ílající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  <w:r w:rsidRPr="00C706A6">
        <w:rPr>
          <w:rFonts w:ascii="Verdana" w:hAnsi="Verdana" w:cs="Arial"/>
          <w:b/>
          <w:color w:val="002060"/>
          <w:szCs w:val="24"/>
          <w:lang w:val="sk-SK"/>
        </w:rPr>
        <w:t>/podnik</w:t>
      </w:r>
      <w:r w:rsidR="001A4116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8"/>
        <w:gridCol w:w="1859"/>
        <w:gridCol w:w="2543"/>
      </w:tblGrid>
      <w:tr w:rsidR="003412AB" w:rsidRPr="00C706A6" w14:paraId="137CAA2D" w14:textId="77777777" w:rsidTr="00A72E2D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23A9F" w14:textId="77777777" w:rsidR="003412AB" w:rsidRPr="00C706A6" w:rsidRDefault="003527FB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Náze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>v</w:t>
            </w:r>
            <w:proofErr w:type="spellEnd"/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6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FD149" w14:textId="77777777" w:rsidR="003412AB" w:rsidRPr="00C706A6" w:rsidRDefault="003527FB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Jihočeská</w:t>
            </w:r>
            <w:proofErr w:type="spellEnd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univerzita v Českých </w:t>
            </w: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Budějovicích</w:t>
            </w:r>
            <w:proofErr w:type="spellEnd"/>
          </w:p>
        </w:tc>
      </w:tr>
      <w:tr w:rsidR="00EA442F" w:rsidRPr="00C706A6" w14:paraId="5C83950B" w14:textId="77777777" w:rsidTr="00A72E2D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92CDB" w14:textId="77777777" w:rsidR="00EA442F" w:rsidRPr="00C706A6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7F5AA359" w14:textId="77777777" w:rsidR="00EA442F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8CB6" w14:textId="77777777" w:rsidR="00EA442F" w:rsidRPr="00C706A6" w:rsidRDefault="003527FB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CZ CESKE01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7F3DD" w14:textId="77777777" w:rsidR="00EA442F" w:rsidRPr="00C706A6" w:rsidRDefault="00A42F14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45A5" w14:textId="77777777" w:rsidR="00EA442F" w:rsidRPr="00C706A6" w:rsidRDefault="00A72E2D" w:rsidP="00A72E2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Zdravotně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sociální</w:t>
            </w:r>
            <w:proofErr w:type="spellEnd"/>
          </w:p>
        </w:tc>
      </w:tr>
      <w:tr w:rsidR="00EA442F" w:rsidRPr="00C706A6" w14:paraId="5803D9B8" w14:textId="77777777" w:rsidTr="00A72E2D">
        <w:trPr>
          <w:trHeight w:val="47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9B97D" w14:textId="77777777" w:rsidR="00EA442F" w:rsidRPr="00C706A6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B8DF" w14:textId="77777777" w:rsidR="007925F2" w:rsidRDefault="008A3127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proofErr w:type="spellStart"/>
            <w:r w:rsidRPr="008A3127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Branišovská</w:t>
            </w:r>
            <w:proofErr w:type="spellEnd"/>
            <w:r w:rsidRPr="008A3127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 1645/31a</w:t>
            </w:r>
          </w:p>
          <w:p w14:paraId="79B9E8EC" w14:textId="77777777" w:rsidR="008A3127" w:rsidRDefault="008A3127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České Budějovice</w:t>
            </w:r>
          </w:p>
          <w:p w14:paraId="6C29A27D" w14:textId="77777777" w:rsidR="008A3127" w:rsidRPr="008A3127" w:rsidRDefault="008A3127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37005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B7FE3" w14:textId="77777777" w:rsidR="00EA442F" w:rsidRPr="00C706A6" w:rsidRDefault="003527FB" w:rsidP="00A72E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proofErr w:type="spellEnd"/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="00B24584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5DF4A" w14:textId="77777777" w:rsidR="00EA442F" w:rsidRPr="00C706A6" w:rsidRDefault="003527FB" w:rsidP="00A72E2D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CZ</w:t>
            </w:r>
          </w:p>
        </w:tc>
      </w:tr>
      <w:tr w:rsidR="00A72E2D" w:rsidRPr="00C706A6" w14:paraId="3A90A7ED" w14:textId="77777777" w:rsidTr="00A72E2D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45EC2" w14:textId="77777777" w:rsidR="00A72E2D" w:rsidRPr="00C706A6" w:rsidRDefault="00A72E2D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5673F611" w14:textId="77777777" w:rsidR="00A72E2D" w:rsidRPr="00C706A6" w:rsidRDefault="00A72E2D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3CFDB" w14:textId="77777777" w:rsidR="00A72E2D" w:rsidRPr="00C706A6" w:rsidRDefault="00A72E2D" w:rsidP="00A72E2D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Jana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sk-SK"/>
              </w:rPr>
              <w:t>Ředinová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sk-SK"/>
              </w:rPr>
              <w:t>, fakultní Erasmus+ koordinátor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9CAB1" w14:textId="77777777" w:rsidR="00A72E2D" w:rsidRPr="00C706A6" w:rsidRDefault="00A72E2D" w:rsidP="00A72E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3E21C2BD" w14:textId="77777777" w:rsidR="00A72E2D" w:rsidRPr="00C706A6" w:rsidRDefault="00A72E2D" w:rsidP="00A72E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Kontak</w:t>
            </w:r>
            <w:r>
              <w:rPr>
                <w:rFonts w:ascii="Verdana" w:hAnsi="Verdana" w:cs="Arial"/>
                <w:sz w:val="20"/>
                <w:lang w:val="sk-SK"/>
              </w:rPr>
              <w:t>ní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AFB7" w14:textId="77777777" w:rsidR="00A72E2D" w:rsidRPr="00963B33" w:rsidRDefault="00A72E2D" w:rsidP="00A72E2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 xml:space="preserve">E/ </w:t>
            </w:r>
            <w:hyperlink r:id="rId10" w:history="1">
              <w:r w:rsidRPr="00963B33">
                <w:rPr>
                  <w:rStyle w:val="Hypertextovodkaz"/>
                  <w:rFonts w:ascii="Verdana" w:hAnsi="Verdana" w:cs="Arial"/>
                  <w:sz w:val="18"/>
                  <w:lang w:val="sk-SK"/>
                </w:rPr>
                <w:t>zahr@zsf.jcu.cz</w:t>
              </w:r>
            </w:hyperlink>
          </w:p>
          <w:p w14:paraId="09B9DE45" w14:textId="77777777" w:rsidR="00A72E2D" w:rsidRPr="006676F4" w:rsidRDefault="00A72E2D" w:rsidP="00A72E2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>T/ +420 389 037 517</w:t>
            </w:r>
          </w:p>
        </w:tc>
      </w:tr>
      <w:tr w:rsidR="00EA442F" w:rsidRPr="00C706A6" w14:paraId="051335E1" w14:textId="77777777" w:rsidTr="00A72E2D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7050A" w14:textId="77777777" w:rsidR="00EA442F" w:rsidRPr="00C706A6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podniku</w:t>
            </w:r>
          </w:p>
          <w:p w14:paraId="08D93797" w14:textId="77777777" w:rsidR="00EA442F" w:rsidRPr="00C706A6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NACE 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kód</w:t>
            </w:r>
            <w:r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7"/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0363F00" w14:textId="77777777" w:rsidR="00EA442F" w:rsidRPr="00C706A6" w:rsidRDefault="0073055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 w:rsidR="00D43D04"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B9DBF" w14:textId="77777777" w:rsidR="00EA442F" w:rsidRPr="00C706A6" w:rsidRDefault="00EA442F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F6B73" w14:textId="77777777" w:rsidR="003412AB" w:rsidRPr="00C706A6" w:rsidRDefault="00D43D04" w:rsidP="00A72E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Velikost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podniku </w:t>
            </w:r>
          </w:p>
          <w:p w14:paraId="2549E40F" w14:textId="77777777" w:rsidR="00EA442F" w:rsidRPr="00C706A6" w:rsidRDefault="00D43D04" w:rsidP="00A72E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EDFA7" w14:textId="77777777" w:rsidR="003412AB" w:rsidRPr="008A3127" w:rsidRDefault="003412AB" w:rsidP="00A72E2D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A72E2D"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  <w:t xml:space="preserve">&lt;250 </w:t>
            </w:r>
            <w:proofErr w:type="spellStart"/>
            <w:r w:rsidR="00A72E2D"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  <w:t>zaměstnanců</w:t>
            </w:r>
            <w:proofErr w:type="spellEnd"/>
          </w:p>
          <w:p w14:paraId="1B96D918" w14:textId="77777777" w:rsidR="00EA442F" w:rsidRPr="00C706A6" w:rsidRDefault="003412AB" w:rsidP="00A72E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72E2D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14:paraId="4D06A924" w14:textId="77777777" w:rsidR="00A72E2D" w:rsidRPr="00C706A6" w:rsidRDefault="00A72E2D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393B0F5" w14:textId="77777777" w:rsidR="007967A9" w:rsidRDefault="00FA62EE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P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řijímající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</w:p>
    <w:p w14:paraId="23F8698B" w14:textId="77777777" w:rsidR="008A3127" w:rsidRPr="00A72E2D" w:rsidRDefault="008A3127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24"/>
          <w:lang w:val="sk-SK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2126"/>
        <w:gridCol w:w="1843"/>
      </w:tblGrid>
      <w:tr w:rsidR="006676F4" w:rsidRPr="00891EDD" w14:paraId="7F0310C1" w14:textId="77777777" w:rsidTr="008B1AC3">
        <w:trPr>
          <w:trHeight w:val="371"/>
        </w:trPr>
        <w:tc>
          <w:tcPr>
            <w:tcW w:w="2119" w:type="dxa"/>
            <w:shd w:val="clear" w:color="auto" w:fill="FFFFFF"/>
          </w:tcPr>
          <w:p w14:paraId="0BF5B85D" w14:textId="77777777" w:rsidR="006676F4" w:rsidRPr="00C706A6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Náz</w:t>
            </w:r>
            <w:r w:rsidR="00D43D04">
              <w:rPr>
                <w:rFonts w:ascii="Verdana" w:hAnsi="Verdana" w:cs="Arial"/>
                <w:sz w:val="20"/>
                <w:lang w:val="sk-SK"/>
              </w:rPr>
              <w:t>e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v</w:t>
            </w:r>
            <w:proofErr w:type="spellEnd"/>
          </w:p>
        </w:tc>
        <w:tc>
          <w:tcPr>
            <w:tcW w:w="6662" w:type="dxa"/>
            <w:gridSpan w:val="3"/>
            <w:shd w:val="clear" w:color="auto" w:fill="FFFFFF"/>
          </w:tcPr>
          <w:p w14:paraId="6CAE8A78" w14:textId="77777777" w:rsidR="006676F4" w:rsidRPr="00891EDD" w:rsidRDefault="006676F4" w:rsidP="00D43D0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6676F4" w:rsidRPr="00C706A6" w14:paraId="429D0E22" w14:textId="77777777" w:rsidTr="008B1AC3">
        <w:trPr>
          <w:trHeight w:val="445"/>
        </w:trPr>
        <w:tc>
          <w:tcPr>
            <w:tcW w:w="2119" w:type="dxa"/>
            <w:shd w:val="clear" w:color="auto" w:fill="FFFFFF"/>
          </w:tcPr>
          <w:p w14:paraId="33A6C35C" w14:textId="77777777" w:rsidR="006676F4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  <w:p w14:paraId="1FA17505" w14:textId="77777777" w:rsidR="006676F4" w:rsidRPr="00C706A6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1012F711" w14:textId="77777777" w:rsidR="006676F4" w:rsidRPr="00C706A6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6676F4" w:rsidRPr="00C706A6" w14:paraId="3710DDFA" w14:textId="77777777" w:rsidTr="008B1AC3">
        <w:trPr>
          <w:trHeight w:val="371"/>
        </w:trPr>
        <w:tc>
          <w:tcPr>
            <w:tcW w:w="2119" w:type="dxa"/>
            <w:shd w:val="clear" w:color="auto" w:fill="FFFFFF"/>
          </w:tcPr>
          <w:p w14:paraId="1E3408B8" w14:textId="77777777" w:rsidR="006676F4" w:rsidRPr="00C706A6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D3F3091" w14:textId="77777777" w:rsidR="006676F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0C370D96" w14:textId="77777777" w:rsidR="006676F4" w:rsidRPr="00C706A6" w:rsidRDefault="006676F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D43D04" w:rsidRPr="00C706A6" w14:paraId="46408BD3" w14:textId="77777777" w:rsidTr="008A3127">
        <w:trPr>
          <w:trHeight w:val="559"/>
        </w:trPr>
        <w:tc>
          <w:tcPr>
            <w:tcW w:w="2119" w:type="dxa"/>
            <w:shd w:val="clear" w:color="auto" w:fill="FFFFFF"/>
          </w:tcPr>
          <w:p w14:paraId="1D20994A" w14:textId="77777777" w:rsidR="00D43D0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693" w:type="dxa"/>
            <w:shd w:val="clear" w:color="auto" w:fill="FFFFFF"/>
          </w:tcPr>
          <w:p w14:paraId="06A55AB8" w14:textId="77777777" w:rsidR="00D43D04" w:rsidRPr="00C706A6" w:rsidRDefault="00D43D04" w:rsidP="00D43D04">
            <w:pPr>
              <w:shd w:val="clear" w:color="auto" w:fill="FFFFFF"/>
              <w:spacing w:after="0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14:paraId="1095E61D" w14:textId="77777777" w:rsidR="00D43D04" w:rsidRPr="00C706A6" w:rsidRDefault="00D43D04" w:rsidP="00D43D0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8"/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A9B2E3" w14:textId="77777777" w:rsidR="00D43D0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D43D04" w:rsidRPr="00891EDD" w14:paraId="742C2D30" w14:textId="77777777" w:rsidTr="008A3127">
        <w:tc>
          <w:tcPr>
            <w:tcW w:w="2119" w:type="dxa"/>
            <w:shd w:val="clear" w:color="auto" w:fill="FFFFFF"/>
          </w:tcPr>
          <w:p w14:paraId="354103EE" w14:textId="77777777" w:rsidR="00D43D0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A4098FB" w14:textId="77777777" w:rsidR="00D43D0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B398EA7" w14:textId="77777777" w:rsidR="00D43D04" w:rsidRPr="00C706A6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14:paraId="2A2282B9" w14:textId="77777777" w:rsidR="00D43D04" w:rsidRPr="00C706A6" w:rsidRDefault="00D43D04" w:rsidP="00D43D0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08FDB5D2" w14:textId="77777777" w:rsidR="00D43D04" w:rsidRPr="00C706A6" w:rsidRDefault="00D43D04" w:rsidP="00D43D0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Kontak</w:t>
            </w:r>
            <w:r>
              <w:rPr>
                <w:rFonts w:ascii="Verdana" w:hAnsi="Verdana" w:cs="Arial"/>
                <w:sz w:val="20"/>
                <w:lang w:val="sk-SK"/>
              </w:rPr>
              <w:t>ní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1843" w:type="dxa"/>
            <w:shd w:val="clear" w:color="auto" w:fill="FFFFFF"/>
          </w:tcPr>
          <w:p w14:paraId="0834FF20" w14:textId="77777777" w:rsidR="00D43D04" w:rsidRPr="00891EDD" w:rsidRDefault="00D43D04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</w:tbl>
    <w:p w14:paraId="5DCE7DFA" w14:textId="77777777" w:rsidR="007967A9" w:rsidRPr="00C706A6" w:rsidRDefault="007967A9" w:rsidP="00D43D04">
      <w:pPr>
        <w:pStyle w:val="Text4"/>
        <w:pBdr>
          <w:bottom w:val="single" w:sz="6" w:space="1" w:color="auto"/>
        </w:pBdr>
        <w:spacing w:after="0"/>
        <w:ind w:left="0"/>
        <w:jc w:val="left"/>
        <w:rPr>
          <w:lang w:val="sk-SK"/>
        </w:rPr>
      </w:pPr>
    </w:p>
    <w:p w14:paraId="55C3BD41" w14:textId="77777777" w:rsidR="007967A9" w:rsidRPr="00C706A6" w:rsidRDefault="003527FB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Pokyny </w:t>
      </w:r>
      <w:proofErr w:type="spellStart"/>
      <w:r>
        <w:rPr>
          <w:rFonts w:ascii="Verdana" w:hAnsi="Verdana" w:cs="Arial"/>
          <w:sz w:val="20"/>
          <w:lang w:val="sk-SK"/>
        </w:rPr>
        <w:t>viz</w:t>
      </w:r>
      <w:proofErr w:type="spellEnd"/>
      <w:r>
        <w:rPr>
          <w:rFonts w:ascii="Verdana" w:hAnsi="Verdana" w:cs="Arial"/>
          <w:sz w:val="20"/>
          <w:lang w:val="sk-SK"/>
        </w:rPr>
        <w:t xml:space="preserve"> poznámky</w:t>
      </w:r>
      <w:r w:rsidR="001A78A9" w:rsidRPr="00C706A6">
        <w:rPr>
          <w:rFonts w:ascii="Verdana" w:hAnsi="Verdana" w:cs="Arial"/>
          <w:sz w:val="20"/>
          <w:lang w:val="sk-SK"/>
        </w:rPr>
        <w:t xml:space="preserve">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="001A78A9"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514053DC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ást</w:t>
      </w:r>
      <w:proofErr w:type="spellEnd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 xml:space="preserve"> na </w:t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vypln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ění</w:t>
      </w:r>
      <w:proofErr w:type="spellEnd"/>
      <w:r w:rsidR="00D43D04">
        <w:rPr>
          <w:rFonts w:ascii="Verdana" w:hAnsi="Verdana" w:cs="Calibri"/>
          <w:b/>
          <w:color w:val="002060"/>
          <w:sz w:val="28"/>
          <w:lang w:val="sk-SK"/>
        </w:rPr>
        <w:t xml:space="preserve"> PŘ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ED MOBILITOU</w:t>
      </w:r>
    </w:p>
    <w:p w14:paraId="2BDDF252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7CA5EDA1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049A4263" w14:textId="77777777" w:rsidR="00B3729A" w:rsidRDefault="00B3729A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2CF17E0C" w14:textId="77777777" w:rsidR="006676F4" w:rsidRDefault="00D43D04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Hlavní</w:t>
      </w:r>
      <w:r w:rsidR="00C111CA">
        <w:rPr>
          <w:rFonts w:ascii="Verdana" w:hAnsi="Verdana" w:cs="Calibri"/>
          <w:lang w:val="sk-SK"/>
        </w:rPr>
        <w:t xml:space="preserve">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tlivky"/>
          <w:rFonts w:ascii="Verdana" w:hAnsi="Verdana" w:cs="Calibri"/>
          <w:lang w:val="sk-SK"/>
        </w:rPr>
        <w:endnoteReference w:id="9"/>
      </w:r>
      <w:r w:rsidR="00680F14">
        <w:rPr>
          <w:rFonts w:ascii="Verdana" w:hAnsi="Verdana" w:cs="Calibri"/>
          <w:lang w:val="sk-SK"/>
        </w:rPr>
        <w:t xml:space="preserve">: </w:t>
      </w:r>
      <w:r w:rsidR="007666A6">
        <w:rPr>
          <w:rFonts w:ascii="Verdana" w:hAnsi="Verdana" w:cs="Calibri"/>
          <w:lang w:val="sk-SK"/>
        </w:rPr>
        <w:t>.............</w:t>
      </w:r>
    </w:p>
    <w:p w14:paraId="477D6109" w14:textId="77777777" w:rsidR="00D43D04" w:rsidRPr="00C706A6" w:rsidRDefault="00D43D04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30006578" w14:textId="77777777" w:rsidR="00377526" w:rsidRPr="00B91DF5" w:rsidRDefault="003371FD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Úroveň </w:t>
      </w:r>
      <w:r w:rsidR="00555FA6" w:rsidRPr="00B91DF5">
        <w:rPr>
          <w:rFonts w:ascii="Verdana" w:hAnsi="Verdana" w:cs="Calibri"/>
          <w:highlight w:val="yellow"/>
          <w:lang w:val="sk-SK"/>
        </w:rPr>
        <w:t>(vyberte hlavn</w:t>
      </w:r>
      <w:r w:rsidR="00262296" w:rsidRPr="00B91DF5">
        <w:rPr>
          <w:rFonts w:ascii="Verdana" w:hAnsi="Verdana" w:cs="Calibri"/>
          <w:highlight w:val="yellow"/>
          <w:lang w:val="sk-SK"/>
        </w:rPr>
        <w:t>í</w:t>
      </w:r>
      <w:r w:rsidR="00555FA6" w:rsidRPr="00B91DF5">
        <w:rPr>
          <w:rFonts w:ascii="Verdana" w:hAnsi="Verdana" w:cs="Calibri"/>
          <w:highlight w:val="yellow"/>
          <w:lang w:val="sk-SK"/>
        </w:rPr>
        <w:t xml:space="preserve"> úroveň)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: </w:t>
      </w:r>
      <w:r w:rsidR="00D43D04" w:rsidRPr="00B91DF5">
        <w:rPr>
          <w:rFonts w:ascii="Verdana" w:hAnsi="Verdana" w:cs="Calibri"/>
          <w:highlight w:val="yellow"/>
          <w:lang w:val="sk-SK"/>
        </w:rPr>
        <w:t>vyšší</w:t>
      </w:r>
      <w:r w:rsidRPr="00B91DF5">
        <w:rPr>
          <w:rFonts w:ascii="Verdana" w:hAnsi="Verdana" w:cs="Calibri"/>
          <w:highlight w:val="yellow"/>
          <w:lang w:val="sk-SK"/>
        </w:rPr>
        <w:t xml:space="preserve"> odborné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</w:t>
      </w:r>
      <w:r w:rsidRPr="00B91DF5">
        <w:rPr>
          <w:rFonts w:ascii="Verdana" w:hAnsi="Verdana" w:cs="Calibri"/>
          <w:highlight w:val="yellow"/>
          <w:lang w:val="sk-SK"/>
        </w:rPr>
        <w:t>t</w:t>
      </w:r>
      <w:r w:rsidR="00D43D04" w:rsidRPr="00B91DF5">
        <w:rPr>
          <w:rFonts w:ascii="Verdana" w:hAnsi="Verdana" w:cs="Calibri"/>
          <w:highlight w:val="yellow"/>
          <w:lang w:val="sk-SK"/>
        </w:rPr>
        <w:t>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-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zkrác</w:t>
      </w:r>
      <w:r w:rsidRPr="00B91DF5">
        <w:rPr>
          <w:rFonts w:ascii="Verdana" w:hAnsi="Verdana" w:cs="Calibri"/>
          <w:highlight w:val="yellow"/>
          <w:lang w:val="sk-SK"/>
        </w:rPr>
        <w:t>ené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Calibri"/>
          <w:highlight w:val="yellow"/>
          <w:lang w:val="sk-SK"/>
        </w:rPr>
        <w:t>postsekundárn</w:t>
      </w:r>
      <w:r w:rsidR="00262296" w:rsidRPr="00B91DF5">
        <w:rPr>
          <w:rFonts w:ascii="Verdana" w:hAnsi="Verdana" w:cs="Calibri"/>
          <w:highlight w:val="yellow"/>
          <w:lang w:val="sk-SK"/>
        </w:rPr>
        <w:t>í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Pr="00B91DF5">
        <w:rPr>
          <w:rFonts w:ascii="Verdana" w:hAnsi="Verdana" w:cs="Calibri"/>
          <w:szCs w:val="16"/>
          <w:highlight w:val="yellow"/>
          <w:lang w:val="sk-SK"/>
        </w:rPr>
        <w:t xml:space="preserve"> 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>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5) </w:t>
      </w:r>
      <w:r w:rsidR="00377526" w:rsidRPr="00B91DF5">
        <w:rPr>
          <w:rFonts w:ascii="Verdana" w:hAnsi="Verdana" w:cs="Calibri"/>
          <w:sz w:val="28"/>
          <w:szCs w:val="28"/>
          <w:highlight w:val="yellow"/>
          <w:lang w:val="sk-SK"/>
        </w:rPr>
        <w:t>□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;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Bakalář</w:t>
      </w:r>
      <w:r w:rsidRPr="00B91DF5">
        <w:rPr>
          <w:rFonts w:ascii="Verdana" w:hAnsi="Verdana" w:cs="Calibri"/>
          <w:highlight w:val="yellow"/>
          <w:lang w:val="sk-SK"/>
        </w:rPr>
        <w:t>sk</w:t>
      </w:r>
      <w:r w:rsidR="00D43D04" w:rsidRPr="00B91DF5">
        <w:rPr>
          <w:rFonts w:ascii="Verdana" w:hAnsi="Verdana" w:cs="Calibri"/>
          <w:highlight w:val="yellow"/>
          <w:lang w:val="sk-SK"/>
        </w:rPr>
        <w:t>é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n</w:t>
      </w:r>
      <w:r w:rsidRPr="00B91DF5">
        <w:rPr>
          <w:rFonts w:ascii="Verdana" w:hAnsi="Verdana" w:cs="Calibri"/>
          <w:highlight w:val="yellow"/>
          <w:lang w:val="sk-SK"/>
        </w:rPr>
        <w:t xml:space="preserve">ebo ekvivalent </w:t>
      </w:r>
      <w:r w:rsidR="00262296" w:rsidRPr="00B91DF5">
        <w:rPr>
          <w:rFonts w:ascii="Verdana" w:hAnsi="Verdana" w:cs="Calibri"/>
          <w:highlight w:val="yellow"/>
          <w:lang w:val="sk-SK"/>
        </w:rPr>
        <w:t>jedno</w:t>
      </w:r>
      <w:r w:rsidRPr="00B91DF5">
        <w:rPr>
          <w:rFonts w:ascii="Verdana" w:hAnsi="Verdana" w:cs="Calibri"/>
          <w:highlight w:val="yellow"/>
          <w:lang w:val="sk-SK"/>
        </w:rPr>
        <w:t xml:space="preserve">stupňového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6) 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377526" w:rsidRPr="00B91DF5">
        <w:rPr>
          <w:rFonts w:ascii="Verdana" w:hAnsi="Verdana" w:cs="Calibri"/>
          <w:sz w:val="28"/>
          <w:szCs w:val="28"/>
          <w:highlight w:val="yellow"/>
          <w:lang w:val="sk-SK"/>
        </w:rPr>
        <w:t>□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; </w:t>
      </w:r>
      <w:r w:rsidRPr="00B91DF5">
        <w:rPr>
          <w:rFonts w:ascii="Verdana" w:hAnsi="Verdana" w:cs="Calibri"/>
          <w:highlight w:val="yellow"/>
          <w:lang w:val="sk-SK"/>
        </w:rPr>
        <w:t xml:space="preserve">Magisterské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nebo ekvivalent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dvou</w:t>
      </w:r>
      <w:r w:rsidRPr="00B91DF5">
        <w:rPr>
          <w:rFonts w:ascii="Verdana" w:hAnsi="Verdana" w:cs="Calibri"/>
          <w:highlight w:val="yellow"/>
          <w:lang w:val="sk-SK"/>
        </w:rPr>
        <w:t>stupňového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>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 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7) 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377526" w:rsidRPr="00B91DF5">
        <w:rPr>
          <w:rFonts w:ascii="Verdana" w:hAnsi="Verdana" w:cs="Calibri"/>
          <w:sz w:val="28"/>
          <w:szCs w:val="28"/>
          <w:highlight w:val="yellow"/>
          <w:lang w:val="sk-SK"/>
        </w:rPr>
        <w:t>□</w:t>
      </w:r>
      <w:r w:rsidR="00377526" w:rsidRPr="00B91DF5">
        <w:rPr>
          <w:rFonts w:ascii="Verdana" w:hAnsi="Verdana" w:cs="Calibri"/>
          <w:highlight w:val="yellow"/>
          <w:lang w:val="sk-SK"/>
        </w:rPr>
        <w:t>; Do</w:t>
      </w:r>
      <w:r w:rsidRPr="00B91DF5">
        <w:rPr>
          <w:rFonts w:ascii="Verdana" w:hAnsi="Verdana" w:cs="Calibri"/>
          <w:highlight w:val="yellow"/>
          <w:lang w:val="sk-SK"/>
        </w:rPr>
        <w:t xml:space="preserve">ktorandské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262296" w:rsidRPr="00B91DF5">
        <w:rPr>
          <w:rFonts w:ascii="Verdana" w:hAnsi="Verdana" w:cs="Calibri"/>
          <w:highlight w:val="yellow"/>
          <w:lang w:val="sk-SK"/>
        </w:rPr>
        <w:t>n</w:t>
      </w:r>
      <w:r w:rsidRPr="00B91DF5">
        <w:rPr>
          <w:rFonts w:ascii="Verdana" w:hAnsi="Verdana" w:cs="Calibri"/>
          <w:highlight w:val="yellow"/>
          <w:lang w:val="sk-SK"/>
        </w:rPr>
        <w:t xml:space="preserve">ebo ekvivalent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tří</w:t>
      </w:r>
      <w:r w:rsidRPr="00B91DF5">
        <w:rPr>
          <w:rFonts w:ascii="Verdana" w:hAnsi="Verdana" w:cs="Calibri"/>
          <w:highlight w:val="yellow"/>
          <w:lang w:val="sk-SK"/>
        </w:rPr>
        <w:t>stupňového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="0026229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 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8)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377526" w:rsidRPr="00B91DF5">
        <w:rPr>
          <w:rFonts w:ascii="Verdana" w:hAnsi="Verdana" w:cs="Calibri"/>
          <w:sz w:val="28"/>
          <w:szCs w:val="28"/>
          <w:highlight w:val="yellow"/>
          <w:lang w:val="sk-SK"/>
        </w:rPr>
        <w:t>□</w:t>
      </w:r>
    </w:p>
    <w:p w14:paraId="1A418636" w14:textId="77777777" w:rsidR="00377526" w:rsidRPr="00B91DF5" w:rsidRDefault="00F179D7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Počet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studentů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330792" w:rsidRPr="00B91DF5">
        <w:rPr>
          <w:rFonts w:ascii="Verdana" w:hAnsi="Verdana" w:cs="Calibri"/>
          <w:highlight w:val="yellow"/>
          <w:lang w:val="sk-SK"/>
        </w:rPr>
        <w:t>na</w:t>
      </w:r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přijímající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instituci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, </w:t>
      </w:r>
      <w:proofErr w:type="spellStart"/>
      <w:r w:rsidRPr="00B91DF5">
        <w:rPr>
          <w:rFonts w:ascii="Verdana" w:hAnsi="Verdana" w:cs="Calibri"/>
          <w:highlight w:val="yellow"/>
          <w:lang w:val="sk-SK"/>
        </w:rPr>
        <w:t>kt</w:t>
      </w:r>
      <w:r w:rsidR="00D43D04" w:rsidRPr="00B91DF5">
        <w:rPr>
          <w:rFonts w:ascii="Verdana" w:hAnsi="Verdana" w:cs="Calibri"/>
          <w:highlight w:val="yellow"/>
          <w:lang w:val="sk-SK"/>
        </w:rPr>
        <w:t>eří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budou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bene</w:t>
      </w:r>
      <w:r w:rsidR="00D43D04" w:rsidRPr="00B91DF5">
        <w:rPr>
          <w:rFonts w:ascii="Verdana" w:hAnsi="Verdana" w:cs="Calibri"/>
          <w:highlight w:val="yellow"/>
          <w:lang w:val="sk-SK"/>
        </w:rPr>
        <w:t>fitovat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z</w:t>
      </w:r>
      <w:r w:rsidR="00393F27" w:rsidRPr="00B91DF5">
        <w:rPr>
          <w:rFonts w:ascii="Verdana" w:hAnsi="Verdana" w:cs="Calibri"/>
          <w:highlight w:val="yellow"/>
          <w:lang w:val="sk-SK"/>
        </w:rPr>
        <w:t xml:space="preserve"> </w:t>
      </w:r>
      <w:r w:rsidRPr="00B91DF5">
        <w:rPr>
          <w:rFonts w:ascii="Verdana" w:hAnsi="Verdana" w:cs="Calibri"/>
          <w:highlight w:val="yellow"/>
          <w:lang w:val="sk-SK"/>
        </w:rPr>
        <w:t>programu</w:t>
      </w:r>
      <w:r w:rsidR="00C706A6" w:rsidRPr="00B91DF5">
        <w:rPr>
          <w:rFonts w:ascii="Verdana" w:hAnsi="Verdana" w:cs="Calibri"/>
          <w:highlight w:val="yellow"/>
          <w:lang w:val="sk-SK"/>
        </w:rPr>
        <w:t xml:space="preserve"> výu</w:t>
      </w:r>
      <w:r w:rsidR="00D43D04" w:rsidRPr="00B91DF5">
        <w:rPr>
          <w:rFonts w:ascii="Verdana" w:hAnsi="Verdana" w:cs="Calibri"/>
          <w:highlight w:val="yellow"/>
          <w:lang w:val="sk-SK"/>
        </w:rPr>
        <w:t>ky</w:t>
      </w:r>
      <w:r w:rsidR="00377526" w:rsidRPr="00B91DF5">
        <w:rPr>
          <w:rFonts w:ascii="Verdana" w:hAnsi="Verdana" w:cs="Calibri"/>
          <w:highlight w:val="yellow"/>
          <w:lang w:val="sk-SK"/>
        </w:rPr>
        <w:t>: ………………</w:t>
      </w:r>
    </w:p>
    <w:p w14:paraId="5EC68262" w14:textId="77777777" w:rsidR="00377526" w:rsidRPr="00B91DF5" w:rsidRDefault="00D43D04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Počet vyučovacích </w:t>
      </w:r>
      <w:proofErr w:type="spellStart"/>
      <w:r w:rsidRPr="00B91DF5">
        <w:rPr>
          <w:rFonts w:ascii="Verdana" w:hAnsi="Verdana" w:cs="Calibri"/>
          <w:highlight w:val="yellow"/>
          <w:lang w:val="sk-SK"/>
        </w:rPr>
        <w:t>hodin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: </w:t>
      </w:r>
    </w:p>
    <w:p w14:paraId="0084CF5C" w14:textId="77777777" w:rsidR="00C111CA" w:rsidRPr="00B91DF5" w:rsidRDefault="00C111C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>J</w:t>
      </w:r>
      <w:r w:rsidR="00D43D04" w:rsidRPr="00B91DF5">
        <w:rPr>
          <w:rFonts w:ascii="Verdana" w:hAnsi="Verdana" w:cs="Calibri"/>
          <w:highlight w:val="yellow"/>
          <w:lang w:val="sk-SK"/>
        </w:rPr>
        <w:t>azyk výuky</w:t>
      </w:r>
      <w:r w:rsidR="0072664E" w:rsidRPr="00B91DF5">
        <w:rPr>
          <w:rFonts w:ascii="Verdana" w:hAnsi="Verdana" w:cs="Calibri"/>
          <w:highlight w:val="yellow"/>
          <w:lang w:val="sk-SK"/>
        </w:rPr>
        <w:t>:</w:t>
      </w:r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7FFE308B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0213A32A" w14:textId="77777777" w:rsidR="00377526" w:rsidRPr="00B91DF5" w:rsidRDefault="00D43D04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Celkové </w:t>
            </w: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cíle</w:t>
            </w:r>
            <w:proofErr w:type="spellEnd"/>
            <w:r w:rsidR="00F179D7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mobility:</w:t>
            </w:r>
          </w:p>
          <w:p w14:paraId="46673237" w14:textId="77777777" w:rsidR="00377526" w:rsidRPr="00B91DF5" w:rsidRDefault="00377526" w:rsidP="00D43D04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55993DCE" w14:textId="77777777" w:rsidR="00377526" w:rsidRPr="00B91DF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023A027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72E4E4AB" w14:textId="77777777" w:rsidR="00377526" w:rsidRPr="00B91DF5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P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idaná</w:t>
            </w:r>
            <w:proofErr w:type="spellEnd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hodnota mobility </w:t>
            </w:r>
            <w:r w:rsidR="0001162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v </w:t>
            </w:r>
            <w:proofErr w:type="spellStart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ou</w:t>
            </w:r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vislosti</w:t>
            </w:r>
            <w:proofErr w:type="spellEnd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</w:t>
            </w:r>
            <w:r w:rsidR="00BA2E3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proofErr w:type="spellEnd"/>
            <w:r w:rsidR="001A3E1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1A3E1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strat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egiemi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modernizace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a 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internacionalizace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zapojených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institucí</w:t>
            </w:r>
            <w:proofErr w:type="spellEnd"/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52257658" w14:textId="77777777" w:rsidR="00377526" w:rsidRPr="00B91DF5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067E13D6" w14:textId="77777777" w:rsidR="00377526" w:rsidRPr="00B91DF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425C736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CBA27B" w14:textId="77777777" w:rsidR="00377526" w:rsidRPr="00B91DF5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Obsah programu</w:t>
            </w:r>
            <w:r w:rsidR="00393315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výuky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: </w:t>
            </w:r>
          </w:p>
          <w:p w14:paraId="782519D2" w14:textId="77777777" w:rsidR="00F13F0D" w:rsidRPr="00B91DF5" w:rsidRDefault="00F13F0D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6FC329A0" w14:textId="77777777" w:rsidR="00377526" w:rsidRPr="00B91DF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88ECCC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20D3B7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Oč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kávané</w:t>
            </w:r>
            <w:proofErr w:type="spellEnd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výsledky a dopad </w:t>
            </w:r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nap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.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profesní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r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ůst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vyučuj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ícího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zam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ěstnance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a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 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studentů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obou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institucí</w:t>
            </w:r>
            <w:proofErr w:type="spellEnd"/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5F66DF3B" w14:textId="77777777" w:rsidR="00377526" w:rsidRPr="00C706A6" w:rsidRDefault="00817849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</w:tc>
      </w:tr>
    </w:tbl>
    <w:p w14:paraId="6952A8CF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23230815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1F9E346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3A90BF82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E0FB837" w14:textId="77777777" w:rsidR="00377526" w:rsidRPr="00BA2E3E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A2E3E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ZÁV</w:t>
      </w:r>
      <w:r w:rsidR="00262296" w:rsidRPr="00BA2E3E">
        <w:rPr>
          <w:rFonts w:ascii="Verdana" w:hAnsi="Verdana" w:cs="Calibri"/>
          <w:b/>
          <w:color w:val="002060"/>
          <w:sz w:val="20"/>
          <w:lang w:val="sk-SK"/>
        </w:rPr>
        <w:t>AZEK TŘÍ STRA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N</w:t>
      </w:r>
    </w:p>
    <w:p w14:paraId="1C1AF597" w14:textId="77777777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Podpise</w:t>
      </w:r>
      <w:r w:rsidR="00393F27" w:rsidRPr="00BA2E3E">
        <w:rPr>
          <w:rFonts w:ascii="Verdana" w:hAnsi="Verdana" w:cs="Calibri"/>
          <w:sz w:val="20"/>
          <w:lang w:val="sk-SK"/>
        </w:rPr>
        <w:t>m</w:t>
      </w:r>
      <w:proofErr w:type="spellEnd"/>
      <w:r w:rsidR="00377526" w:rsidRPr="00BA2E3E">
        <w:rPr>
          <w:rStyle w:val="Odkaznavysvtlivky"/>
          <w:rFonts w:ascii="Verdana" w:hAnsi="Verdana" w:cs="Calibri"/>
          <w:sz w:val="20"/>
          <w:lang w:val="sk-SK"/>
        </w:rPr>
        <w:endnoteReference w:id="10"/>
      </w:r>
      <w:r w:rsidR="00377526" w:rsidRPr="00BA2E3E">
        <w:rPr>
          <w:rFonts w:ascii="Verdana" w:hAnsi="Verdana" w:cs="Calibri"/>
          <w:sz w:val="20"/>
          <w:lang w:val="sk-SK"/>
        </w:rPr>
        <w:t xml:space="preserve"> t</w:t>
      </w:r>
      <w:r w:rsidR="00393F27" w:rsidRPr="00BA2E3E">
        <w:rPr>
          <w:rFonts w:ascii="Verdana" w:hAnsi="Verdana" w:cs="Calibri"/>
          <w:sz w:val="20"/>
          <w:lang w:val="sk-SK"/>
        </w:rPr>
        <w:t>oh</w:t>
      </w:r>
      <w:r w:rsidRPr="00BA2E3E">
        <w:rPr>
          <w:rFonts w:ascii="Verdana" w:hAnsi="Verdana" w:cs="Calibri"/>
          <w:sz w:val="20"/>
          <w:lang w:val="sk-SK"/>
        </w:rPr>
        <w:t>o</w:t>
      </w:r>
      <w:r w:rsidR="00393F27" w:rsidRPr="00BA2E3E">
        <w:rPr>
          <w:rFonts w:ascii="Verdana" w:hAnsi="Verdana" w:cs="Calibri"/>
          <w:sz w:val="20"/>
          <w:lang w:val="sk-SK"/>
        </w:rPr>
        <w:t xml:space="preserve">to dokumentu </w:t>
      </w:r>
      <w:proofErr w:type="spellStart"/>
      <w:r w:rsidR="00A0540D" w:rsidRPr="00BA2E3E">
        <w:rPr>
          <w:rFonts w:ascii="Verdana" w:hAnsi="Verdana" w:cs="Calibri"/>
          <w:sz w:val="20"/>
          <w:lang w:val="sk-SK"/>
        </w:rPr>
        <w:t>vyučuj</w:t>
      </w:r>
      <w:r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zamě</w:t>
      </w:r>
      <w:r w:rsidR="00A0540D" w:rsidRPr="00BA2E3E">
        <w:rPr>
          <w:rFonts w:ascii="Verdana" w:hAnsi="Verdana" w:cs="Calibri"/>
          <w:sz w:val="20"/>
          <w:lang w:val="sk-SK"/>
        </w:rPr>
        <w:t>stnanec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, </w:t>
      </w:r>
      <w:proofErr w:type="spellStart"/>
      <w:r w:rsidRPr="00BA2E3E">
        <w:rPr>
          <w:rFonts w:ascii="Verdana" w:hAnsi="Verdana" w:cs="Calibri"/>
          <w:sz w:val="20"/>
          <w:lang w:val="sk-SK"/>
        </w:rPr>
        <w:t>vysílají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in</w:t>
      </w:r>
      <w:r w:rsidRPr="00BA2E3E">
        <w:rPr>
          <w:rFonts w:ascii="Verdana" w:hAnsi="Verdana" w:cs="Calibri"/>
          <w:sz w:val="20"/>
          <w:lang w:val="sk-SK"/>
        </w:rPr>
        <w:t>stituce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/podnik a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řijí</w:t>
      </w:r>
      <w:r w:rsidR="00393F27" w:rsidRPr="00BA2E3E">
        <w:rPr>
          <w:rFonts w:ascii="Verdana" w:hAnsi="Verdana" w:cs="Calibri"/>
          <w:sz w:val="20"/>
          <w:lang w:val="sk-SK"/>
        </w:rPr>
        <w:t>maj</w:t>
      </w:r>
      <w:r w:rsidRPr="00BA2E3E">
        <w:rPr>
          <w:rFonts w:ascii="Verdana" w:hAnsi="Verdana" w:cs="Calibri"/>
          <w:sz w:val="20"/>
          <w:lang w:val="sk-SK"/>
        </w:rPr>
        <w:t>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in</w:t>
      </w:r>
      <w:r w:rsidRPr="00BA2E3E">
        <w:rPr>
          <w:rFonts w:ascii="Verdana" w:hAnsi="Verdana" w:cs="Calibri"/>
          <w:sz w:val="20"/>
          <w:lang w:val="sk-SK"/>
        </w:rPr>
        <w:t>s</w:t>
      </w:r>
      <w:r w:rsidR="00393F27" w:rsidRPr="00BA2E3E">
        <w:rPr>
          <w:rFonts w:ascii="Verdana" w:hAnsi="Verdana" w:cs="Calibri"/>
          <w:sz w:val="20"/>
          <w:lang w:val="sk-SK"/>
        </w:rPr>
        <w:t>tit</w:t>
      </w:r>
      <w:r w:rsidRPr="00BA2E3E">
        <w:rPr>
          <w:rFonts w:ascii="Verdana" w:hAnsi="Verdana" w:cs="Calibri"/>
          <w:sz w:val="20"/>
          <w:lang w:val="sk-SK"/>
        </w:rPr>
        <w:t>uce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potvrzujú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, že </w:t>
      </w:r>
      <w:proofErr w:type="spellStart"/>
      <w:r w:rsidR="00B062C1" w:rsidRPr="00BA2E3E">
        <w:rPr>
          <w:rFonts w:ascii="Verdana" w:hAnsi="Verdana" w:cs="Calibri"/>
          <w:sz w:val="20"/>
          <w:lang w:val="sk-SK"/>
        </w:rPr>
        <w:t>schva</w:t>
      </w:r>
      <w:r w:rsidRPr="00BA2E3E">
        <w:rPr>
          <w:rFonts w:ascii="Verdana" w:hAnsi="Verdana" w:cs="Calibri"/>
          <w:sz w:val="20"/>
          <w:lang w:val="sk-SK"/>
        </w:rPr>
        <w:t>l</w:t>
      </w:r>
      <w:r w:rsidR="00B062C1" w:rsidRPr="00BA2E3E">
        <w:rPr>
          <w:rFonts w:ascii="Verdana" w:hAnsi="Verdana" w:cs="Calibri"/>
          <w:sz w:val="20"/>
          <w:lang w:val="sk-SK"/>
        </w:rPr>
        <w:t>uj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B062C1" w:rsidRPr="00BA2E3E">
        <w:rPr>
          <w:rFonts w:ascii="Verdana" w:hAnsi="Verdana" w:cs="Calibri"/>
          <w:sz w:val="20"/>
          <w:lang w:val="sk-SK"/>
        </w:rPr>
        <w:t xml:space="preserve"> navrhovan</w:t>
      </w:r>
      <w:r w:rsidR="00767138" w:rsidRPr="00BA2E3E">
        <w:rPr>
          <w:rFonts w:ascii="Verdana" w:hAnsi="Verdana" w:cs="Calibri"/>
          <w:sz w:val="20"/>
          <w:lang w:val="sk-SK"/>
        </w:rPr>
        <w:t>ý program mobility</w:t>
      </w:r>
      <w:r w:rsidR="00B062C1" w:rsidRPr="00BA2E3E">
        <w:rPr>
          <w:rFonts w:ascii="Verdana" w:hAnsi="Verdana" w:cs="Calibri"/>
          <w:sz w:val="20"/>
          <w:lang w:val="sk-SK"/>
        </w:rPr>
        <w:t>.</w:t>
      </w:r>
      <w:r w:rsidR="00377526" w:rsidRPr="00BA2E3E">
        <w:rPr>
          <w:rFonts w:ascii="Verdana" w:hAnsi="Verdana" w:cs="Calibri"/>
          <w:sz w:val="20"/>
          <w:lang w:val="sk-SK"/>
        </w:rPr>
        <w:t xml:space="preserve"> </w:t>
      </w:r>
    </w:p>
    <w:p w14:paraId="514C7301" w14:textId="77777777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instituce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vysokoškolského </w:t>
      </w:r>
      <w:proofErr w:type="spellStart"/>
      <w:r w:rsidRPr="00BA2E3E">
        <w:rPr>
          <w:rFonts w:ascii="Verdana" w:hAnsi="Verdana" w:cs="Calibri"/>
          <w:sz w:val="20"/>
          <w:lang w:val="sk-SK"/>
        </w:rPr>
        <w:t>vzdělávání</w:t>
      </w:r>
      <w:proofErr w:type="spellEnd"/>
      <w:r w:rsidR="00B062C1" w:rsidRPr="00BA2E3E">
        <w:rPr>
          <w:rFonts w:ascii="Verdana" w:hAnsi="Verdana" w:cs="Calibri"/>
          <w:sz w:val="20"/>
          <w:lang w:val="sk-SK"/>
        </w:rPr>
        <w:t xml:space="preserve"> podporuje </w:t>
      </w:r>
      <w:r w:rsidRPr="00BA2E3E">
        <w:rPr>
          <w:rFonts w:ascii="Verdana" w:hAnsi="Verdana" w:cs="Calibri"/>
          <w:sz w:val="20"/>
          <w:lang w:val="sk-SK"/>
        </w:rPr>
        <w:t xml:space="preserve">mobilitu </w:t>
      </w:r>
      <w:proofErr w:type="spellStart"/>
      <w:r w:rsidRPr="00BA2E3E">
        <w:rPr>
          <w:rFonts w:ascii="Verdana" w:hAnsi="Verdana" w:cs="Calibri"/>
          <w:sz w:val="20"/>
          <w:lang w:val="sk-SK"/>
        </w:rPr>
        <w:t>zaměstnance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v rámci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sv</w:t>
      </w:r>
      <w:r w:rsidRPr="00BA2E3E">
        <w:rPr>
          <w:rFonts w:ascii="Verdana" w:hAnsi="Verdana" w:cs="Calibri"/>
          <w:sz w:val="20"/>
          <w:lang w:val="sk-SK"/>
        </w:rPr>
        <w:t>é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strat</w:t>
      </w:r>
      <w:r w:rsidRPr="00BA2E3E">
        <w:rPr>
          <w:rFonts w:ascii="Verdana" w:hAnsi="Verdana" w:cs="Calibri"/>
          <w:sz w:val="20"/>
          <w:lang w:val="sk-SK"/>
        </w:rPr>
        <w:t>e</w:t>
      </w:r>
      <w:r w:rsidR="00FB05B6" w:rsidRPr="00BA2E3E">
        <w:rPr>
          <w:rFonts w:ascii="Verdana" w:hAnsi="Verdana" w:cs="Calibri"/>
          <w:sz w:val="20"/>
          <w:lang w:val="sk-SK"/>
        </w:rPr>
        <w:t>gie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moderniz</w:t>
      </w:r>
      <w:r w:rsidRPr="00BA2E3E">
        <w:rPr>
          <w:rFonts w:ascii="Verdana" w:hAnsi="Verdana" w:cs="Calibri"/>
          <w:sz w:val="20"/>
          <w:lang w:val="sk-SK"/>
        </w:rPr>
        <w:t>ace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a </w:t>
      </w:r>
      <w:proofErr w:type="spellStart"/>
      <w:r w:rsidRPr="00BA2E3E">
        <w:rPr>
          <w:rFonts w:ascii="Verdana" w:hAnsi="Verdana" w:cs="Calibri"/>
          <w:sz w:val="20"/>
          <w:lang w:val="sk-SK"/>
        </w:rPr>
        <w:t>internacionalizace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a </w:t>
      </w:r>
      <w:r w:rsidRPr="00BA2E3E">
        <w:rPr>
          <w:rFonts w:ascii="Verdana" w:hAnsi="Verdana" w:cs="Calibri"/>
          <w:sz w:val="20"/>
          <w:lang w:val="sk-SK"/>
        </w:rPr>
        <w:t xml:space="preserve">uzná </w:t>
      </w:r>
      <w:proofErr w:type="spellStart"/>
      <w:r w:rsidRPr="00BA2E3E">
        <w:rPr>
          <w:rFonts w:ascii="Verdana" w:hAnsi="Verdana" w:cs="Calibri"/>
          <w:sz w:val="20"/>
          <w:lang w:val="sk-SK"/>
        </w:rPr>
        <w:t>ji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j</w:t>
      </w:r>
      <w:r w:rsidR="00FB05B6" w:rsidRPr="00BA2E3E">
        <w:rPr>
          <w:rFonts w:ascii="Verdana" w:hAnsi="Verdana" w:cs="Calibri"/>
          <w:sz w:val="20"/>
          <w:lang w:val="sk-SK"/>
        </w:rPr>
        <w:t>ako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</w:t>
      </w:r>
      <w:r w:rsidRPr="00BA2E3E">
        <w:rPr>
          <w:rFonts w:ascii="Verdana" w:hAnsi="Verdana" w:cs="Calibri"/>
          <w:sz w:val="20"/>
          <w:lang w:val="sk-SK"/>
        </w:rPr>
        <w:t>oučást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</w:t>
      </w:r>
      <w:r w:rsidR="00FB05B6" w:rsidRPr="00BA2E3E">
        <w:rPr>
          <w:rFonts w:ascii="Verdana" w:hAnsi="Verdana" w:cs="Calibri"/>
          <w:sz w:val="20"/>
          <w:lang w:val="sk-SK"/>
        </w:rPr>
        <w:t>i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hodno</w:t>
      </w:r>
      <w:r w:rsidRPr="00BA2E3E">
        <w:rPr>
          <w:rFonts w:ascii="Verdana" w:hAnsi="Verdana" w:cs="Calibri"/>
          <w:sz w:val="20"/>
          <w:lang w:val="sk-SK"/>
        </w:rPr>
        <w:t>ce</w:t>
      </w:r>
      <w:r w:rsidR="00FB05B6" w:rsidRPr="00BA2E3E">
        <w:rPr>
          <w:rFonts w:ascii="Verdana" w:hAnsi="Verdana" w:cs="Calibri"/>
          <w:sz w:val="20"/>
          <w:lang w:val="sk-SK"/>
        </w:rPr>
        <w:t>ní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a </w:t>
      </w:r>
      <w:proofErr w:type="spellStart"/>
      <w:r w:rsidRPr="00BA2E3E">
        <w:rPr>
          <w:rFonts w:ascii="Verdana" w:hAnsi="Verdana" w:cs="Calibri"/>
          <w:sz w:val="20"/>
          <w:lang w:val="sk-SK"/>
        </w:rPr>
        <w:t>posu</w:t>
      </w:r>
      <w:r w:rsidR="00BF6498" w:rsidRPr="00BA2E3E">
        <w:rPr>
          <w:rFonts w:ascii="Verdana" w:hAnsi="Verdana" w:cs="Calibri"/>
          <w:sz w:val="20"/>
          <w:lang w:val="sk-SK"/>
        </w:rPr>
        <w:t>zovaní</w:t>
      </w:r>
      <w:proofErr w:type="spellEnd"/>
      <w:r w:rsidR="00BF6498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učitele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7CE4BC56" w14:textId="77777777" w:rsidR="00377526" w:rsidRPr="00BA2E3E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Vyučuj</w:t>
      </w:r>
      <w:r w:rsidR="00262296"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zamě</w:t>
      </w:r>
      <w:r w:rsidRPr="00BA2E3E">
        <w:rPr>
          <w:rFonts w:ascii="Verdana" w:hAnsi="Verdana" w:cs="Calibri"/>
          <w:sz w:val="20"/>
          <w:lang w:val="sk-SK"/>
        </w:rPr>
        <w:t>stnanec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předá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své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zkušennosti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,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především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jejich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dopad </w:t>
      </w:r>
      <w:r w:rsidR="006B0F2D" w:rsidRPr="00BA2E3E">
        <w:rPr>
          <w:rFonts w:ascii="Verdana" w:hAnsi="Verdana" w:cs="Calibri"/>
          <w:sz w:val="20"/>
          <w:lang w:val="sk-SK"/>
        </w:rPr>
        <w:t xml:space="preserve">na </w:t>
      </w:r>
      <w:r w:rsidR="00465124" w:rsidRPr="00BA2E3E">
        <w:rPr>
          <w:rFonts w:ascii="Verdana" w:hAnsi="Verdana" w:cs="Calibri"/>
          <w:sz w:val="20"/>
          <w:lang w:val="sk-SK"/>
        </w:rPr>
        <w:t xml:space="preserve">jeho </w:t>
      </w:r>
      <w:proofErr w:type="spellStart"/>
      <w:r w:rsidR="00465124" w:rsidRPr="00BA2E3E">
        <w:rPr>
          <w:rFonts w:ascii="Verdana" w:hAnsi="Verdana" w:cs="Calibri"/>
          <w:sz w:val="20"/>
          <w:lang w:val="sk-SK"/>
        </w:rPr>
        <w:t>profesionáln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rozvoj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vysokoškolské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instituci</w:t>
      </w:r>
      <w:proofErr w:type="spellEnd"/>
      <w:r w:rsidR="00C874CA" w:rsidRPr="00BA2E3E">
        <w:rPr>
          <w:rFonts w:ascii="Verdana" w:hAnsi="Verdana" w:cs="Calibri"/>
          <w:sz w:val="20"/>
          <w:lang w:val="sk-SK"/>
        </w:rPr>
        <w:t>,</w:t>
      </w:r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ako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zdroj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in</w:t>
      </w:r>
      <w:r w:rsidR="00262296" w:rsidRPr="00BA2E3E">
        <w:rPr>
          <w:rFonts w:ascii="Verdana" w:hAnsi="Verdana" w:cs="Calibri"/>
          <w:sz w:val="20"/>
          <w:lang w:val="sk-SK"/>
        </w:rPr>
        <w:t>spirac</w:t>
      </w:r>
      <w:r w:rsidR="00232956" w:rsidRPr="00BA2E3E">
        <w:rPr>
          <w:rFonts w:ascii="Verdana" w:hAnsi="Verdana" w:cs="Calibri"/>
          <w:sz w:val="20"/>
          <w:lang w:val="sk-SK"/>
        </w:rPr>
        <w:t>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pr</w:t>
      </w:r>
      <w:r w:rsidR="00262296" w:rsidRPr="00BA2E3E">
        <w:rPr>
          <w:rFonts w:ascii="Verdana" w:hAnsi="Verdana" w:cs="Calibri"/>
          <w:sz w:val="20"/>
          <w:lang w:val="sk-SK"/>
        </w:rPr>
        <w:t>o</w:t>
      </w:r>
      <w:r w:rsidR="00232956" w:rsidRPr="00BA2E3E">
        <w:rPr>
          <w:rFonts w:ascii="Verdana" w:hAnsi="Verdana" w:cs="Calibri"/>
          <w:sz w:val="20"/>
          <w:lang w:val="sk-SK"/>
        </w:rPr>
        <w:t xml:space="preserve"> ostatn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r w:rsidR="0023295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6E1A1A50" w14:textId="77777777" w:rsidR="00BA4844" w:rsidRPr="002B2262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proofErr w:type="spellStart"/>
      <w:r w:rsidRPr="002B2262">
        <w:rPr>
          <w:rFonts w:ascii="Verdana" w:hAnsi="Verdana"/>
          <w:color w:val="000000"/>
          <w:sz w:val="20"/>
          <w:lang w:val="sk-SK"/>
        </w:rPr>
        <w:t>Vyučuj</w:t>
      </w:r>
      <w:r w:rsidR="00262296" w:rsidRPr="002B2262">
        <w:rPr>
          <w:rFonts w:ascii="Verdana" w:hAnsi="Verdana"/>
          <w:color w:val="000000"/>
          <w:sz w:val="20"/>
          <w:lang w:val="sk-SK"/>
        </w:rPr>
        <w:t>ící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zamě</w:t>
      </w:r>
      <w:r w:rsidRPr="002B2262">
        <w:rPr>
          <w:rFonts w:ascii="Verdana" w:hAnsi="Verdana"/>
          <w:color w:val="000000"/>
          <w:sz w:val="20"/>
          <w:lang w:val="sk-SK"/>
        </w:rPr>
        <w:t>stnanec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a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vys</w:t>
      </w:r>
      <w:r w:rsidR="00262296" w:rsidRPr="002B2262">
        <w:rPr>
          <w:rFonts w:ascii="Verdana" w:hAnsi="Verdana"/>
          <w:color w:val="000000"/>
          <w:sz w:val="20"/>
          <w:lang w:val="sk-SK"/>
        </w:rPr>
        <w:t>ílající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isntituce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sa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zav</w:t>
      </w:r>
      <w:r w:rsidR="00262296" w:rsidRPr="002B2262">
        <w:rPr>
          <w:rFonts w:ascii="Verdana" w:hAnsi="Verdana"/>
          <w:color w:val="000000"/>
          <w:sz w:val="20"/>
          <w:lang w:val="sk-SK"/>
        </w:rPr>
        <w:t>azují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dodrž</w:t>
      </w:r>
      <w:r w:rsidR="00262296" w:rsidRPr="002B2262">
        <w:rPr>
          <w:rFonts w:ascii="Verdana" w:hAnsi="Verdana"/>
          <w:color w:val="000000"/>
          <w:sz w:val="20"/>
          <w:lang w:val="sk-SK"/>
        </w:rPr>
        <w:t>ovat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podmínky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stanovené v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obou</w:t>
      </w:r>
      <w:r w:rsidRPr="002B2262">
        <w:rPr>
          <w:rFonts w:ascii="Verdana" w:hAnsi="Verdana"/>
          <w:color w:val="000000"/>
          <w:sz w:val="20"/>
          <w:lang w:val="sk-SK"/>
        </w:rPr>
        <w:t>strann</w:t>
      </w:r>
      <w:r w:rsidR="00262296" w:rsidRPr="002B2262">
        <w:rPr>
          <w:rFonts w:ascii="Verdana" w:hAnsi="Verdana"/>
          <w:color w:val="000000"/>
          <w:sz w:val="20"/>
          <w:lang w:val="sk-SK"/>
        </w:rPr>
        <w:t>ě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pod</w:t>
      </w:r>
      <w:r w:rsidR="00262296" w:rsidRPr="002B2262">
        <w:rPr>
          <w:rFonts w:ascii="Verdana" w:hAnsi="Verdana"/>
          <w:color w:val="000000"/>
          <w:sz w:val="20"/>
          <w:lang w:val="sk-SK"/>
        </w:rPr>
        <w:t>epsané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smlouvě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>.</w:t>
      </w:r>
    </w:p>
    <w:p w14:paraId="7A705EA1" w14:textId="77777777" w:rsidR="00377526" w:rsidRPr="00C706A6" w:rsidRDefault="00262296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0A3A79">
        <w:rPr>
          <w:rFonts w:ascii="Verdana" w:hAnsi="Verdana"/>
          <w:color w:val="000000"/>
          <w:sz w:val="20"/>
          <w:lang w:val="sk-SK"/>
        </w:rPr>
        <w:t>Vyučující</w:t>
      </w:r>
      <w:proofErr w:type="spellEnd"/>
      <w:r w:rsidRPr="000A3A79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0A3A79">
        <w:rPr>
          <w:rFonts w:ascii="Verdana" w:hAnsi="Verdana"/>
          <w:color w:val="000000"/>
          <w:sz w:val="20"/>
          <w:lang w:val="sk-SK"/>
        </w:rPr>
        <w:t>zamě</w:t>
      </w:r>
      <w:r w:rsidR="00F32411" w:rsidRPr="000A3A79">
        <w:rPr>
          <w:rFonts w:ascii="Verdana" w:hAnsi="Verdana"/>
          <w:color w:val="000000"/>
          <w:sz w:val="20"/>
          <w:lang w:val="sk-SK"/>
        </w:rPr>
        <w:t>stnanec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a</w:t>
      </w:r>
      <w:r w:rsidRPr="00BA2E3E">
        <w:rPr>
          <w:rFonts w:ascii="Verdana" w:hAnsi="Verdana" w:cs="Calibri"/>
          <w:sz w:val="20"/>
          <w:lang w:val="sk-SK"/>
        </w:rPr>
        <w:t> 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řijímající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oznám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instituci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/podniku </w:t>
      </w:r>
      <w:proofErr w:type="spellStart"/>
      <w:r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akýko</w:t>
      </w:r>
      <w:r w:rsidRPr="00BA2E3E">
        <w:rPr>
          <w:rFonts w:ascii="Verdana" w:hAnsi="Verdana" w:cs="Calibri"/>
          <w:sz w:val="20"/>
          <w:lang w:val="sk-SK"/>
        </w:rPr>
        <w:t>liv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problém </w:t>
      </w:r>
      <w:r w:rsidRPr="00BA2E3E">
        <w:rPr>
          <w:rFonts w:ascii="Verdana" w:hAnsi="Verdana" w:cs="Calibri"/>
          <w:sz w:val="20"/>
          <w:lang w:val="sk-SK"/>
        </w:rPr>
        <w:t xml:space="preserve">nebo </w:t>
      </w:r>
      <w:proofErr w:type="spellStart"/>
      <w:r w:rsidRPr="00BA2E3E">
        <w:rPr>
          <w:rFonts w:ascii="Verdana" w:hAnsi="Verdana" w:cs="Calibri"/>
          <w:sz w:val="20"/>
          <w:lang w:val="sk-SK"/>
        </w:rPr>
        <w:t>změ</w:t>
      </w:r>
      <w:r w:rsidR="00232956" w:rsidRPr="00BA2E3E">
        <w:rPr>
          <w:rFonts w:ascii="Verdana" w:hAnsi="Verdana" w:cs="Calibri"/>
          <w:sz w:val="20"/>
          <w:lang w:val="sk-SK"/>
        </w:rPr>
        <w:t>ny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týkaj</w:t>
      </w:r>
      <w:r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s</w:t>
      </w:r>
      <w:r w:rsidRPr="00BA2E3E">
        <w:rPr>
          <w:rFonts w:ascii="Verdana" w:hAnsi="Verdana" w:cs="Calibri"/>
          <w:sz w:val="20"/>
          <w:lang w:val="sk-SK"/>
        </w:rPr>
        <w:t>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navrhovaného programu mobility </w:t>
      </w:r>
      <w:r w:rsidR="00BA2E3E" w:rsidRPr="00BA2E3E">
        <w:rPr>
          <w:rFonts w:ascii="Verdana" w:hAnsi="Verdana" w:cs="Calibri"/>
          <w:sz w:val="20"/>
          <w:lang w:val="sk-SK"/>
        </w:rPr>
        <w:t>n</w:t>
      </w:r>
      <w:r w:rsidR="00232956" w:rsidRPr="00BA2E3E">
        <w:rPr>
          <w:rFonts w:ascii="Verdana" w:hAnsi="Verdana" w:cs="Calibri"/>
          <w:sz w:val="20"/>
          <w:lang w:val="sk-SK"/>
        </w:rPr>
        <w:t xml:space="preserve">ebo </w:t>
      </w:r>
      <w:proofErr w:type="spellStart"/>
      <w:r w:rsidR="00BA2E3E" w:rsidRPr="00BA2E3E">
        <w:rPr>
          <w:rFonts w:ascii="Verdana" w:hAnsi="Verdana" w:cs="Calibri"/>
          <w:sz w:val="20"/>
          <w:lang w:val="sk-SK"/>
        </w:rPr>
        <w:t>délky</w:t>
      </w:r>
      <w:proofErr w:type="spellEnd"/>
      <w:r w:rsidR="00BA2E3E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trv</w:t>
      </w:r>
      <w:r w:rsidR="00BA2E3E" w:rsidRPr="00BA2E3E">
        <w:rPr>
          <w:rFonts w:ascii="Verdana" w:hAnsi="Verdana" w:cs="Calibri"/>
          <w:sz w:val="20"/>
          <w:lang w:val="sk-SK"/>
        </w:rPr>
        <w:t>ání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mobility.</w:t>
      </w:r>
      <w:r w:rsidR="00232956" w:rsidRPr="00C706A6">
        <w:rPr>
          <w:rFonts w:ascii="Verdana" w:hAnsi="Verdana" w:cs="Calibri"/>
          <w:sz w:val="20"/>
          <w:lang w:val="sk-SK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6EA0094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3EB3229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Vyučuj</w:t>
            </w:r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ící</w:t>
            </w:r>
            <w:proofErr w:type="spellEnd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zamě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stnanec</w:t>
            </w:r>
            <w:proofErr w:type="spellEnd"/>
          </w:p>
          <w:p w14:paraId="30F0297C" w14:textId="77777777" w:rsidR="00D43D04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Jméno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 xml:space="preserve"> a </w:t>
            </w:r>
            <w:proofErr w:type="spellStart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příjmení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:</w:t>
            </w:r>
          </w:p>
          <w:p w14:paraId="087444AE" w14:textId="77777777" w:rsidR="00D43D04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6F7B7763" w14:textId="77777777" w:rsidR="00377526" w:rsidRPr="00C706A6" w:rsidRDefault="00232956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proofErr w:type="spellStart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 w:rsidR="00D43D04"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0C919E07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48FDFB9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96817EF" w14:textId="77777777" w:rsidR="00377526" w:rsidRPr="00C706A6" w:rsidRDefault="00D43D04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instituce</w:t>
            </w:r>
            <w:proofErr w:type="spellEnd"/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396AF7CD" w14:textId="77777777" w:rsidR="00377526" w:rsidRPr="00C706A6" w:rsidRDefault="00D43D0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  <w:r w:rsidR="00A72E2D">
              <w:rPr>
                <w:rFonts w:ascii="Verdana" w:hAnsi="Verdana" w:cs="Calibri"/>
                <w:sz w:val="20"/>
                <w:lang w:val="sk-SK"/>
              </w:rPr>
              <w:t xml:space="preserve"> Ing. Jana </w:t>
            </w:r>
            <w:proofErr w:type="spellStart"/>
            <w:r w:rsidR="00A72E2D">
              <w:rPr>
                <w:rFonts w:ascii="Verdana" w:hAnsi="Verdana" w:cs="Calibri"/>
                <w:sz w:val="20"/>
                <w:lang w:val="sk-SK"/>
              </w:rPr>
              <w:t>Ředinová</w:t>
            </w:r>
            <w:proofErr w:type="spellEnd"/>
          </w:p>
          <w:p w14:paraId="57B1545B" w14:textId="77777777" w:rsidR="0037752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A9326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6723239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FFFB139" w14:textId="77777777" w:rsidR="00232956" w:rsidRPr="00C706A6" w:rsidRDefault="00D43D04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Př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ijímaj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c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proofErr w:type="spellEnd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in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stituce</w:t>
            </w:r>
            <w:proofErr w:type="spellEnd"/>
          </w:p>
          <w:p w14:paraId="4F3EB1B2" w14:textId="77777777" w:rsidR="0023295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</w:p>
          <w:p w14:paraId="3333D946" w14:textId="77777777" w:rsidR="00377526" w:rsidRPr="00C706A6" w:rsidRDefault="00D43D04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A18B3BD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A5C0" w14:textId="77777777" w:rsidR="00C85018" w:rsidRDefault="00C85018">
      <w:r>
        <w:separator/>
      </w:r>
    </w:p>
  </w:endnote>
  <w:endnote w:type="continuationSeparator" w:id="0">
    <w:p w14:paraId="6FFA4108" w14:textId="77777777" w:rsidR="00C85018" w:rsidRDefault="00C85018">
      <w:r>
        <w:continuationSeparator/>
      </w:r>
    </w:p>
  </w:endnote>
  <w:endnote w:id="1">
    <w:p w14:paraId="06E21215" w14:textId="77777777" w:rsidR="00555FA6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>V pr</w:t>
      </w:r>
      <w:r w:rsidR="00BA2E3E">
        <w:rPr>
          <w:rFonts w:ascii="Verdana" w:hAnsi="Verdana"/>
          <w:sz w:val="18"/>
          <w:szCs w:val="18"/>
          <w:lang w:val="en-GB"/>
        </w:rPr>
        <w:t>ř</w:t>
      </w:r>
      <w:r w:rsidRPr="00B265D4">
        <w:rPr>
          <w:rFonts w:ascii="Verdana" w:hAnsi="Verdana"/>
          <w:sz w:val="18"/>
          <w:szCs w:val="18"/>
          <w:lang w:val="en-GB"/>
        </w:rPr>
        <w:t>pad</w:t>
      </w:r>
      <w:r w:rsidR="00BA2E3E">
        <w:rPr>
          <w:rFonts w:ascii="Verdana" w:hAnsi="Verdana"/>
          <w:sz w:val="18"/>
          <w:szCs w:val="18"/>
          <w:lang w:val="en-GB"/>
        </w:rPr>
        <w:t>ě kombinace výuk</w:t>
      </w:r>
      <w:r w:rsidRPr="00B265D4">
        <w:rPr>
          <w:rFonts w:ascii="Verdana" w:hAnsi="Verdana"/>
          <w:sz w:val="18"/>
          <w:szCs w:val="18"/>
          <w:lang w:val="en-GB"/>
        </w:rPr>
        <w:t>y a školen</w:t>
      </w:r>
      <w:r w:rsidR="00BA2E3E">
        <w:rPr>
          <w:rFonts w:ascii="Verdana" w:hAnsi="Verdana"/>
          <w:sz w:val="18"/>
          <w:szCs w:val="18"/>
          <w:lang w:val="en-GB"/>
        </w:rPr>
        <w:t>í</w:t>
      </w:r>
      <w:r w:rsidRPr="00B265D4">
        <w:rPr>
          <w:rFonts w:ascii="Verdana" w:hAnsi="Verdana"/>
          <w:sz w:val="18"/>
          <w:szCs w:val="18"/>
          <w:lang w:val="en-GB"/>
        </w:rPr>
        <w:t xml:space="preserve"> použi</w:t>
      </w:r>
      <w:r w:rsidR="00BA2E3E">
        <w:rPr>
          <w:rFonts w:ascii="Verdana" w:hAnsi="Verdana"/>
          <w:sz w:val="18"/>
          <w:szCs w:val="18"/>
          <w:lang w:val="en-GB"/>
        </w:rPr>
        <w:t>j</w:t>
      </w:r>
      <w:r w:rsidRPr="00B265D4">
        <w:rPr>
          <w:rFonts w:ascii="Verdana" w:hAnsi="Verdana"/>
          <w:sz w:val="18"/>
          <w:szCs w:val="18"/>
          <w:lang w:val="en-GB"/>
        </w:rPr>
        <w:t xml:space="preserve">te </w:t>
      </w:r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r w:rsidRPr="00B265D4">
        <w:rPr>
          <w:rFonts w:ascii="Verdana" w:hAnsi="Verdana"/>
          <w:sz w:val="18"/>
          <w:szCs w:val="18"/>
          <w:lang w:val="en-GB"/>
        </w:rPr>
        <w:t xml:space="preserve"> formulár a p</w:t>
      </w:r>
      <w:r w:rsidR="00BA2E3E">
        <w:rPr>
          <w:rFonts w:ascii="Verdana" w:hAnsi="Verdana"/>
          <w:sz w:val="18"/>
          <w:szCs w:val="18"/>
          <w:lang w:val="en-GB"/>
        </w:rPr>
        <w:t>řizpůsobte ho oběma</w:t>
      </w:r>
      <w:r w:rsidRPr="00B265D4">
        <w:rPr>
          <w:rFonts w:ascii="Verdana" w:hAnsi="Verdana"/>
          <w:sz w:val="18"/>
          <w:szCs w:val="18"/>
          <w:lang w:val="en-GB"/>
        </w:rPr>
        <w:t xml:space="preserve"> aktivitám.</w:t>
      </w:r>
    </w:p>
    <w:p w14:paraId="29DC75C3" w14:textId="77777777" w:rsidR="00555FA6" w:rsidRPr="00B265D4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099E9448" w14:textId="77777777" w:rsidR="00555FA6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>Kateg</w:t>
      </w:r>
      <w:r w:rsidR="00BA2E3E">
        <w:rPr>
          <w:rFonts w:ascii="Verdana" w:hAnsi="Verdana" w:cs="Arial"/>
          <w:b/>
          <w:sz w:val="18"/>
          <w:szCs w:val="18"/>
          <w:lang w:val="sk-SK"/>
        </w:rPr>
        <w:t>orie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 zam</w:t>
      </w:r>
      <w:r w:rsidR="00BA2E3E">
        <w:rPr>
          <w:rFonts w:ascii="Verdana" w:hAnsi="Verdana" w:cs="Arial"/>
          <w:b/>
          <w:sz w:val="18"/>
          <w:szCs w:val="18"/>
          <w:lang w:val="sk-SK"/>
        </w:rPr>
        <w:t>ěstnance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</w:t>
      </w:r>
      <w:r w:rsidR="00BA2E3E">
        <w:rPr>
          <w:rFonts w:ascii="Verdana" w:hAnsi="Verdana"/>
          <w:sz w:val="18"/>
          <w:szCs w:val="18"/>
          <w:lang w:val="sk-SK"/>
        </w:rPr>
        <w:t>cca &lt; 10 let</w:t>
      </w:r>
      <w:r w:rsidRPr="00B265D4">
        <w:rPr>
          <w:rFonts w:ascii="Verdana" w:hAnsi="Verdana"/>
          <w:sz w:val="18"/>
          <w:szCs w:val="18"/>
          <w:lang w:val="sk-SK"/>
        </w:rPr>
        <w:t xml:space="preserve"> praxe), Intermediate (</w:t>
      </w:r>
      <w:r w:rsidR="00BA2E3E">
        <w:rPr>
          <w:rFonts w:ascii="Verdana" w:hAnsi="Verdana"/>
          <w:sz w:val="18"/>
          <w:szCs w:val="18"/>
          <w:lang w:val="sk-SK"/>
        </w:rPr>
        <w:t>cca.</w:t>
      </w:r>
      <w:r w:rsidRPr="00B265D4">
        <w:rPr>
          <w:rFonts w:ascii="Verdana" w:hAnsi="Verdana"/>
          <w:sz w:val="18"/>
          <w:szCs w:val="18"/>
          <w:lang w:val="sk-SK"/>
        </w:rPr>
        <w:t xml:space="preserve"> &gt; 10 a</w:t>
      </w:r>
      <w:r w:rsidR="00BA2E3E">
        <w:rPr>
          <w:rFonts w:ascii="Verdana" w:hAnsi="Verdana"/>
          <w:sz w:val="18"/>
          <w:szCs w:val="18"/>
          <w:lang w:val="sk-SK"/>
        </w:rPr>
        <w:t xml:space="preserve"> &lt; 20 let</w:t>
      </w:r>
      <w:r w:rsidRPr="00B265D4">
        <w:rPr>
          <w:rFonts w:ascii="Verdana" w:hAnsi="Verdana"/>
          <w:sz w:val="18"/>
          <w:szCs w:val="18"/>
          <w:lang w:val="sk-SK"/>
        </w:rPr>
        <w:t xml:space="preserve"> praxe) </w:t>
      </w:r>
      <w:r w:rsidR="00BA2E3E">
        <w:rPr>
          <w:rFonts w:ascii="Verdana" w:hAnsi="Verdana"/>
          <w:sz w:val="18"/>
          <w:szCs w:val="18"/>
          <w:lang w:val="sk-SK"/>
        </w:rPr>
        <w:t>n</w:t>
      </w:r>
      <w:r w:rsidRPr="00B265D4">
        <w:rPr>
          <w:rFonts w:ascii="Verdana" w:hAnsi="Verdana"/>
          <w:sz w:val="18"/>
          <w:szCs w:val="18"/>
          <w:lang w:val="sk-SK"/>
        </w:rPr>
        <w:t>ebo Senior (</w:t>
      </w:r>
      <w:r w:rsidR="00BA2E3E">
        <w:rPr>
          <w:rFonts w:ascii="Verdana" w:hAnsi="Verdana"/>
          <w:sz w:val="18"/>
          <w:szCs w:val="18"/>
          <w:lang w:val="sk-SK"/>
        </w:rPr>
        <w:t>cca</w:t>
      </w:r>
      <w:r w:rsidRPr="00B265D4">
        <w:rPr>
          <w:rFonts w:ascii="Verdana" w:hAnsi="Verdana"/>
          <w:sz w:val="18"/>
          <w:szCs w:val="18"/>
          <w:lang w:val="sk-SK"/>
        </w:rPr>
        <w:t xml:space="preserve"> &gt; 20 </w:t>
      </w:r>
      <w:r w:rsidR="00BA2E3E">
        <w:rPr>
          <w:rFonts w:ascii="Verdana" w:hAnsi="Verdana"/>
          <w:sz w:val="18"/>
          <w:szCs w:val="18"/>
          <w:lang w:val="sk-SK"/>
        </w:rPr>
        <w:t>let</w:t>
      </w:r>
      <w:r w:rsidRPr="00B265D4">
        <w:rPr>
          <w:rFonts w:ascii="Verdana" w:hAnsi="Verdana"/>
          <w:sz w:val="18"/>
          <w:szCs w:val="18"/>
          <w:lang w:val="sk-SK"/>
        </w:rPr>
        <w:t xml:space="preserve"> praxe).</w:t>
      </w:r>
    </w:p>
    <w:p w14:paraId="23AB4ADA" w14:textId="77777777" w:rsidR="00555FA6" w:rsidRPr="00B265D4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14:paraId="7D63459D" w14:textId="77777777" w:rsidR="00555FA6" w:rsidRPr="000A3A79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="00BA2E3E">
        <w:rPr>
          <w:rFonts w:ascii="Verdana" w:hAnsi="Verdana" w:cs="Arial"/>
          <w:b/>
          <w:sz w:val="18"/>
          <w:szCs w:val="18"/>
          <w:lang w:val="sk-SK"/>
        </w:rPr>
        <w:t>Státní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 p</w:t>
      </w:r>
      <w:r w:rsidR="00BA2E3E">
        <w:rPr>
          <w:rFonts w:ascii="Verdana" w:hAnsi="Verdana" w:cs="Arial"/>
          <w:b/>
          <w:sz w:val="18"/>
          <w:szCs w:val="18"/>
          <w:lang w:val="sk-SK"/>
        </w:rPr>
        <w:t>říslušnost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: 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příslušnost</w:t>
      </w:r>
      <w:r w:rsidRPr="000A3A79">
        <w:rPr>
          <w:rFonts w:ascii="Verdana" w:hAnsi="Verdana" w:cs="Arial"/>
          <w:sz w:val="18"/>
          <w:szCs w:val="18"/>
          <w:lang w:val="sk-SK"/>
        </w:rPr>
        <w:t xml:space="preserve"> k 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s</w:t>
      </w:r>
      <w:r w:rsidRPr="000A3A79">
        <w:rPr>
          <w:rFonts w:ascii="Verdana" w:hAnsi="Verdana" w:cs="Arial"/>
          <w:sz w:val="18"/>
          <w:szCs w:val="18"/>
          <w:lang w:val="sk-SK"/>
        </w:rPr>
        <w:t>tátu, do kt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e</w:t>
      </w:r>
      <w:r w:rsidRPr="000A3A79">
        <w:rPr>
          <w:rFonts w:ascii="Verdana" w:hAnsi="Verdana" w:cs="Arial"/>
          <w:sz w:val="18"/>
          <w:szCs w:val="18"/>
          <w:lang w:val="sk-SK"/>
        </w:rPr>
        <w:t>rého účastník pat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ř</w:t>
      </w:r>
      <w:r w:rsidRPr="000A3A79">
        <w:rPr>
          <w:rFonts w:ascii="Verdana" w:hAnsi="Verdana" w:cs="Arial"/>
          <w:sz w:val="18"/>
          <w:szCs w:val="18"/>
          <w:lang w:val="sk-SK"/>
        </w:rPr>
        <w:t>í administrat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ivně</w:t>
      </w:r>
      <w:r w:rsidRPr="000A3A79">
        <w:rPr>
          <w:rFonts w:ascii="Verdana" w:hAnsi="Verdana" w:cs="Arial"/>
          <w:sz w:val="18"/>
          <w:szCs w:val="18"/>
          <w:lang w:val="sk-SK"/>
        </w:rPr>
        <w:t xml:space="preserve"> a kt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e</w:t>
      </w:r>
      <w:r w:rsidRPr="000A3A79">
        <w:rPr>
          <w:rFonts w:ascii="Verdana" w:hAnsi="Verdana" w:cs="Arial"/>
          <w:sz w:val="18"/>
          <w:szCs w:val="18"/>
          <w:lang w:val="sk-SK"/>
        </w:rPr>
        <w:t>rý vydáv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á</w:t>
      </w:r>
      <w:r w:rsidRPr="000A3A79">
        <w:rPr>
          <w:rFonts w:ascii="Verdana" w:hAnsi="Verdana" w:cs="Arial"/>
          <w:sz w:val="18"/>
          <w:szCs w:val="18"/>
          <w:lang w:val="sk-SK"/>
        </w:rPr>
        <w:t xml:space="preserve"> jeho občansk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ý</w:t>
      </w:r>
      <w:r w:rsidRPr="000A3A79">
        <w:rPr>
          <w:rFonts w:ascii="Verdana" w:hAnsi="Verdana" w:cs="Arial"/>
          <w:sz w:val="18"/>
          <w:szCs w:val="18"/>
          <w:lang w:val="sk-SK"/>
        </w:rPr>
        <w:t xml:space="preserve"> pr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ů</w:t>
      </w:r>
      <w:r w:rsidRPr="000A3A79">
        <w:rPr>
          <w:rFonts w:ascii="Verdana" w:hAnsi="Verdana" w:cs="Arial"/>
          <w:sz w:val="18"/>
          <w:szCs w:val="18"/>
          <w:lang w:val="sk-SK"/>
        </w:rPr>
        <w:t>kaz a/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n</w:t>
      </w:r>
      <w:r w:rsidRPr="000A3A79">
        <w:rPr>
          <w:rFonts w:ascii="Verdana" w:hAnsi="Verdana" w:cs="Arial"/>
          <w:sz w:val="18"/>
          <w:szCs w:val="18"/>
          <w:lang w:val="sk-SK"/>
        </w:rPr>
        <w:t>ebo cestovn</w:t>
      </w:r>
      <w:r w:rsidR="00BA2E3E" w:rsidRPr="000A3A79">
        <w:rPr>
          <w:rFonts w:ascii="Verdana" w:hAnsi="Verdana" w:cs="Arial"/>
          <w:sz w:val="18"/>
          <w:szCs w:val="18"/>
          <w:lang w:val="sk-SK"/>
        </w:rPr>
        <w:t>í</w:t>
      </w:r>
      <w:r w:rsidRPr="000A3A79">
        <w:rPr>
          <w:rFonts w:ascii="Verdana" w:hAnsi="Verdana" w:cs="Arial"/>
          <w:sz w:val="18"/>
          <w:szCs w:val="18"/>
          <w:lang w:val="sk-SK"/>
        </w:rPr>
        <w:t xml:space="preserve"> pas.</w:t>
      </w:r>
      <w:r w:rsidRPr="000A3A79">
        <w:rPr>
          <w:rStyle w:val="Odkaznavysvtlivky"/>
          <w:rFonts w:ascii="Verdana" w:hAnsi="Verdana"/>
          <w:sz w:val="18"/>
          <w:szCs w:val="18"/>
          <w:lang w:val="sk-SK"/>
        </w:rPr>
        <w:t xml:space="preserve"> </w:t>
      </w:r>
      <w:r w:rsidRPr="000A3A79">
        <w:rPr>
          <w:rFonts w:ascii="Verdana" w:hAnsi="Verdana"/>
          <w:sz w:val="18"/>
          <w:szCs w:val="18"/>
          <w:lang w:val="sk-SK"/>
        </w:rPr>
        <w:t xml:space="preserve"> </w:t>
      </w:r>
    </w:p>
    <w:p w14:paraId="64728F9E" w14:textId="77777777" w:rsidR="00555FA6" w:rsidRPr="00B265D4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14:paraId="19FC9CB5" w14:textId="77777777" w:rsidR="00555FA6" w:rsidRPr="000A3A79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</w:rPr>
        <w:endnoteRef/>
      </w:r>
      <w:r w:rsidRPr="000A3A79">
        <w:rPr>
          <w:rFonts w:ascii="Verdana" w:hAnsi="Verdana"/>
          <w:sz w:val="18"/>
          <w:szCs w:val="18"/>
          <w:lang w:val="sk-SK"/>
        </w:rPr>
        <w:t xml:space="preserve"> Mobilita do podniku je oprávn</w:t>
      </w:r>
      <w:r w:rsidR="00BA2E3E" w:rsidRPr="000A3A79">
        <w:rPr>
          <w:rFonts w:ascii="Verdana" w:hAnsi="Verdana"/>
          <w:sz w:val="18"/>
          <w:szCs w:val="18"/>
          <w:lang w:val="sk-SK"/>
        </w:rPr>
        <w:t>ě</w:t>
      </w:r>
      <w:r w:rsidRPr="000A3A79">
        <w:rPr>
          <w:rFonts w:ascii="Verdana" w:hAnsi="Verdana"/>
          <w:sz w:val="18"/>
          <w:szCs w:val="18"/>
          <w:lang w:val="sk-SK"/>
        </w:rPr>
        <w:t>n</w:t>
      </w:r>
      <w:r w:rsidR="001A3E1E" w:rsidRPr="000A3A79">
        <w:rPr>
          <w:rFonts w:ascii="Verdana" w:hAnsi="Verdana"/>
          <w:sz w:val="18"/>
          <w:szCs w:val="18"/>
          <w:lang w:val="sk-SK"/>
        </w:rPr>
        <w:t>á</w:t>
      </w:r>
      <w:r w:rsidR="00BA2E3E" w:rsidRPr="000A3A79">
        <w:rPr>
          <w:rFonts w:ascii="Verdana" w:hAnsi="Verdana"/>
          <w:sz w:val="18"/>
          <w:szCs w:val="18"/>
          <w:lang w:val="sk-SK"/>
        </w:rPr>
        <w:t xml:space="preserve"> jen v rámci mobility me</w:t>
      </w:r>
      <w:r w:rsidRPr="000A3A79">
        <w:rPr>
          <w:rFonts w:ascii="Verdana" w:hAnsi="Verdana"/>
          <w:sz w:val="18"/>
          <w:szCs w:val="18"/>
          <w:lang w:val="sk-SK"/>
        </w:rPr>
        <w:t xml:space="preserve">zi </w:t>
      </w:r>
      <w:r w:rsidR="00BA2E3E" w:rsidRPr="000A3A79">
        <w:rPr>
          <w:rFonts w:ascii="Verdana" w:hAnsi="Verdana"/>
          <w:sz w:val="18"/>
          <w:szCs w:val="18"/>
          <w:lang w:val="sk-SK"/>
        </w:rPr>
        <w:t>zeměmi zapojenými do program</w:t>
      </w:r>
      <w:r w:rsidRPr="000A3A79">
        <w:rPr>
          <w:rFonts w:ascii="Verdana" w:hAnsi="Verdana"/>
          <w:sz w:val="18"/>
          <w:szCs w:val="18"/>
          <w:lang w:val="sk-SK"/>
        </w:rPr>
        <w:t xml:space="preserve">u a </w:t>
      </w:r>
      <w:r w:rsidR="00BA2E3E" w:rsidRPr="000A3A79">
        <w:rPr>
          <w:rFonts w:ascii="Verdana" w:hAnsi="Verdana"/>
          <w:sz w:val="18"/>
          <w:szCs w:val="18"/>
          <w:lang w:val="sk-SK"/>
        </w:rPr>
        <w:t>v rámci projektů</w:t>
      </w:r>
      <w:r w:rsidRPr="000A3A79">
        <w:rPr>
          <w:rFonts w:ascii="Verdana" w:hAnsi="Verdana"/>
          <w:sz w:val="18"/>
          <w:szCs w:val="18"/>
          <w:lang w:val="sk-SK"/>
        </w:rPr>
        <w:t xml:space="preserve"> Budov</w:t>
      </w:r>
      <w:r w:rsidR="00BA2E3E" w:rsidRPr="000A3A79">
        <w:rPr>
          <w:rFonts w:ascii="Verdana" w:hAnsi="Verdana"/>
          <w:sz w:val="18"/>
          <w:szCs w:val="18"/>
          <w:lang w:val="sk-SK"/>
        </w:rPr>
        <w:t>ání kapacit</w:t>
      </w:r>
      <w:r w:rsidRPr="000A3A79">
        <w:rPr>
          <w:rFonts w:ascii="Verdana" w:hAnsi="Verdana"/>
          <w:sz w:val="18"/>
          <w:szCs w:val="18"/>
          <w:lang w:val="sk-SK"/>
        </w:rPr>
        <w:t>.</w:t>
      </w:r>
    </w:p>
    <w:p w14:paraId="0B148C58" w14:textId="77777777" w:rsidR="00555FA6" w:rsidRPr="000A3A79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2E58D57A" w14:textId="77777777" w:rsidR="00555FA6" w:rsidRPr="000A3A79" w:rsidRDefault="00555FA6" w:rsidP="00B265D4">
      <w:pPr>
        <w:pStyle w:val="Textvysvtlivek"/>
        <w:spacing w:after="0"/>
        <w:rPr>
          <w:rFonts w:ascii="Verdana" w:hAnsi="Verdana" w:cs="Calibri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</w:rPr>
        <w:endnoteRef/>
      </w:r>
      <w:r w:rsidRPr="000A3A79">
        <w:rPr>
          <w:rFonts w:ascii="Verdana" w:hAnsi="Verdana"/>
          <w:sz w:val="18"/>
          <w:szCs w:val="18"/>
          <w:lang w:val="sk-SK"/>
        </w:rPr>
        <w:t xml:space="preserve"> </w:t>
      </w:r>
      <w:r w:rsidRPr="000A3A79">
        <w:rPr>
          <w:rFonts w:ascii="Verdana" w:hAnsi="Verdana" w:cs="Calibri"/>
          <w:b/>
          <w:sz w:val="18"/>
          <w:szCs w:val="18"/>
          <w:lang w:val="sk-SK"/>
        </w:rPr>
        <w:t>Erasmus kód</w:t>
      </w:r>
      <w:r w:rsidRPr="000A3A79">
        <w:rPr>
          <w:rFonts w:ascii="Verdana" w:hAnsi="Verdana" w:cs="Calibri"/>
          <w:sz w:val="18"/>
          <w:szCs w:val="18"/>
          <w:lang w:val="sk-SK"/>
        </w:rPr>
        <w:t>: jedinečný kód, kt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erý získá</w:t>
      </w:r>
      <w:r w:rsidRPr="000A3A79">
        <w:rPr>
          <w:rFonts w:ascii="Verdana" w:hAnsi="Verdana" w:cs="Calibri"/>
          <w:sz w:val="18"/>
          <w:szCs w:val="18"/>
          <w:lang w:val="sk-SK"/>
        </w:rPr>
        <w:t xml:space="preserve"> každá vysokoškolská in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stituce</w:t>
      </w:r>
      <w:r w:rsidRPr="000A3A79">
        <w:rPr>
          <w:rFonts w:ascii="Verdana" w:hAnsi="Verdana" w:cs="Calibri"/>
          <w:sz w:val="18"/>
          <w:szCs w:val="18"/>
          <w:lang w:val="sk-SK"/>
        </w:rPr>
        <w:t xml:space="preserve"> spolu s Chartou pr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o</w:t>
      </w:r>
      <w:r w:rsidRPr="000A3A79">
        <w:rPr>
          <w:rFonts w:ascii="Verdana" w:hAnsi="Verdana" w:cs="Calibri"/>
          <w:sz w:val="18"/>
          <w:szCs w:val="18"/>
          <w:lang w:val="sk-SK"/>
        </w:rPr>
        <w:t xml:space="preserve"> vysokoškolské vzd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ě</w:t>
      </w:r>
      <w:r w:rsidRPr="000A3A79">
        <w:rPr>
          <w:rFonts w:ascii="Verdana" w:hAnsi="Verdana" w:cs="Calibri"/>
          <w:sz w:val="18"/>
          <w:szCs w:val="18"/>
          <w:lang w:val="sk-SK"/>
        </w:rPr>
        <w:t>láv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ání (ECHE). Relevantní j</w:t>
      </w:r>
      <w:r w:rsidRPr="000A3A79">
        <w:rPr>
          <w:rFonts w:ascii="Verdana" w:hAnsi="Verdana" w:cs="Calibri"/>
          <w:sz w:val="18"/>
          <w:szCs w:val="18"/>
          <w:lang w:val="sk-SK"/>
        </w:rPr>
        <w:t>en pr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o</w:t>
      </w:r>
      <w:r w:rsidRPr="000A3A79">
        <w:rPr>
          <w:rFonts w:ascii="Verdana" w:hAnsi="Verdana" w:cs="Calibri"/>
          <w:sz w:val="18"/>
          <w:szCs w:val="18"/>
          <w:lang w:val="sk-SK"/>
        </w:rPr>
        <w:t xml:space="preserve"> vysokoškolské in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stituce nachá</w:t>
      </w:r>
      <w:r w:rsidRPr="000A3A79">
        <w:rPr>
          <w:rFonts w:ascii="Verdana" w:hAnsi="Verdana" w:cs="Calibri"/>
          <w:sz w:val="18"/>
          <w:szCs w:val="18"/>
          <w:lang w:val="sk-SK"/>
        </w:rPr>
        <w:t>z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 xml:space="preserve">ející </w:t>
      </w:r>
      <w:r w:rsidRPr="000A3A79">
        <w:rPr>
          <w:rFonts w:ascii="Verdana" w:hAnsi="Verdana" w:cs="Calibri"/>
          <w:sz w:val="18"/>
          <w:szCs w:val="18"/>
          <w:lang w:val="sk-SK"/>
        </w:rPr>
        <w:t>s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>e</w:t>
      </w:r>
      <w:r w:rsidRPr="000A3A79">
        <w:rPr>
          <w:rFonts w:ascii="Verdana" w:hAnsi="Verdana" w:cs="Calibri"/>
          <w:sz w:val="18"/>
          <w:szCs w:val="18"/>
          <w:lang w:val="sk-SK"/>
        </w:rPr>
        <w:t xml:space="preserve"> v </w:t>
      </w:r>
      <w:r w:rsidR="00BA2E3E" w:rsidRPr="000A3A79">
        <w:rPr>
          <w:rFonts w:ascii="Verdana" w:hAnsi="Verdana" w:cs="Calibri"/>
          <w:sz w:val="18"/>
          <w:szCs w:val="18"/>
          <w:lang w:val="sk-SK"/>
        </w:rPr>
        <w:t xml:space="preserve">zemích zapojených do </w:t>
      </w:r>
      <w:r w:rsidRPr="000A3A79">
        <w:rPr>
          <w:rFonts w:ascii="Verdana" w:hAnsi="Verdana" w:cs="Calibri"/>
          <w:sz w:val="18"/>
          <w:szCs w:val="18"/>
          <w:lang w:val="sk-SK"/>
        </w:rPr>
        <w:t>programu.</w:t>
      </w:r>
    </w:p>
    <w:p w14:paraId="21026411" w14:textId="77777777" w:rsidR="00555FA6" w:rsidRPr="000A3A79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73C5A33C" w14:textId="77777777" w:rsidR="00555FA6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 xml:space="preserve">Kód </w:t>
      </w:r>
      <w:r w:rsidR="00BA2E3E">
        <w:rPr>
          <w:rFonts w:ascii="Verdana" w:hAnsi="Verdana"/>
          <w:b/>
          <w:sz w:val="18"/>
          <w:szCs w:val="18"/>
          <w:lang w:val="sk-SK"/>
        </w:rPr>
        <w:t>s</w:t>
      </w:r>
      <w:r w:rsidRPr="00B265D4">
        <w:rPr>
          <w:rFonts w:ascii="Verdana" w:hAnsi="Verdana"/>
          <w:b/>
          <w:sz w:val="18"/>
          <w:szCs w:val="18"/>
          <w:lang w:val="sk-SK"/>
        </w:rPr>
        <w:t>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</w:t>
      </w:r>
      <w:r w:rsidR="00BA2E3E">
        <w:rPr>
          <w:rFonts w:ascii="Verdana" w:hAnsi="Verdana"/>
          <w:sz w:val="18"/>
          <w:szCs w:val="18"/>
          <w:lang w:val="sk-SK"/>
        </w:rPr>
        <w:t>zemí jsou k dispozici</w:t>
      </w:r>
      <w:r w:rsidRPr="00B265D4">
        <w:rPr>
          <w:rFonts w:ascii="Verdana" w:hAnsi="Verdana"/>
          <w:sz w:val="18"/>
          <w:szCs w:val="18"/>
          <w:lang w:val="sk-SK"/>
        </w:rPr>
        <w:t xml:space="preserve"> na: </w:t>
      </w:r>
      <w:hyperlink r:id="rId1" w:anchor="search" w:history="1">
        <w:r w:rsidRPr="00B265D4">
          <w:rPr>
            <w:rStyle w:val="Hypertextovodkaz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14:paraId="00142472" w14:textId="77777777" w:rsidR="00555FA6" w:rsidRPr="00B265D4" w:rsidRDefault="00555FA6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14:paraId="1FC6CF68" w14:textId="77777777" w:rsidR="00555FA6" w:rsidRDefault="00555FA6" w:rsidP="00B265D4">
      <w:pPr>
        <w:pStyle w:val="Textvysvtlivek"/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NACE kódy</w:t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="00BA2E3E">
        <w:rPr>
          <w:rFonts w:ascii="Verdana" w:hAnsi="Verdana"/>
          <w:sz w:val="18"/>
          <w:szCs w:val="18"/>
          <w:lang w:val="sk-SK"/>
        </w:rPr>
        <w:t>jsou k dispozici</w:t>
      </w:r>
      <w:r w:rsidRPr="00B265D4">
        <w:rPr>
          <w:rFonts w:ascii="Verdana" w:hAnsi="Verdana"/>
          <w:sz w:val="18"/>
          <w:szCs w:val="18"/>
          <w:lang w:val="sk-SK"/>
        </w:rPr>
        <w:t xml:space="preserve"> na </w:t>
      </w:r>
      <w:hyperlink r:id="rId2" w:history="1">
        <w:r w:rsidRPr="00B265D4">
          <w:rPr>
            <w:rStyle w:val="Hypertextovodkaz"/>
            <w:rFonts w:ascii="Verdana" w:hAnsi="Verdana"/>
            <w:sz w:val="18"/>
            <w:szCs w:val="18"/>
            <w:lang w:val="sk-SK"/>
          </w:rPr>
          <w:t>http://ec.europa.eu/eurostat/ramon/nomenclatures/index.cfm?TargetUrl=LST_NOM_DTL&amp;StrNom=NACE_REV2&amp;StrLanguageCode=EN</w:t>
        </w:r>
      </w:hyperlink>
    </w:p>
    <w:p w14:paraId="290F7FC8" w14:textId="77777777" w:rsidR="00555FA6" w:rsidRPr="00B265D4" w:rsidRDefault="00555FA6" w:rsidP="00B265D4">
      <w:pPr>
        <w:pStyle w:val="Textvysvtlivek"/>
        <w:spacing w:after="0"/>
        <w:jc w:val="left"/>
        <w:rPr>
          <w:rFonts w:ascii="Verdana" w:hAnsi="Verdana"/>
          <w:color w:val="FF0000"/>
          <w:sz w:val="18"/>
          <w:szCs w:val="18"/>
          <w:lang w:val="sk-SK"/>
        </w:rPr>
      </w:pPr>
    </w:p>
  </w:endnote>
  <w:endnote w:id="8">
    <w:p w14:paraId="52A5E935" w14:textId="77777777" w:rsidR="00D43D04" w:rsidRDefault="00D43D04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="00BA2E3E">
        <w:rPr>
          <w:rFonts w:ascii="Verdana" w:hAnsi="Verdana"/>
          <w:b/>
          <w:sz w:val="18"/>
          <w:szCs w:val="18"/>
          <w:lang w:val="sk-SK"/>
        </w:rPr>
        <w:t>Kód s</w:t>
      </w:r>
      <w:r w:rsidRPr="00B265D4">
        <w:rPr>
          <w:rFonts w:ascii="Verdana" w:hAnsi="Verdana"/>
          <w:b/>
          <w:sz w:val="18"/>
          <w:szCs w:val="18"/>
          <w:lang w:val="sk-SK"/>
        </w:rPr>
        <w:t>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</w:t>
      </w:r>
      <w:r w:rsidR="00BA2E3E" w:rsidRPr="00B265D4">
        <w:rPr>
          <w:rFonts w:ascii="Verdana" w:hAnsi="Verdana"/>
          <w:sz w:val="18"/>
          <w:szCs w:val="18"/>
          <w:lang w:val="sk-SK"/>
        </w:rPr>
        <w:t xml:space="preserve">kódy </w:t>
      </w:r>
      <w:r w:rsidR="00BA2E3E">
        <w:rPr>
          <w:rFonts w:ascii="Verdana" w:hAnsi="Verdana"/>
          <w:sz w:val="18"/>
          <w:szCs w:val="18"/>
          <w:lang w:val="sk-SK"/>
        </w:rPr>
        <w:t>zemí jsou k dispozici</w:t>
      </w:r>
      <w:r w:rsidR="00BA2E3E"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sz w:val="18"/>
          <w:szCs w:val="18"/>
          <w:lang w:val="sk-SK"/>
        </w:rPr>
        <w:t xml:space="preserve">na: </w:t>
      </w:r>
      <w:hyperlink r:id="rId3" w:anchor="search" w:history="1">
        <w:r w:rsidRPr="00B265D4">
          <w:rPr>
            <w:rStyle w:val="Hypertextovodkaz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14:paraId="41F07005" w14:textId="77777777" w:rsidR="00D43D04" w:rsidRPr="00B265D4" w:rsidRDefault="00D43D04" w:rsidP="00B265D4">
      <w:pPr>
        <w:pStyle w:val="Textvysvtlivek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9">
    <w:p w14:paraId="40063A85" w14:textId="77777777"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4" w:history="1">
        <w:r w:rsidRPr="00B265D4">
          <w:rPr>
            <w:rStyle w:val="Hypertextovodkaz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5" w:history="1">
        <w:r w:rsidRPr="00B265D4">
          <w:rPr>
            <w:rStyle w:val="Hypertextovodkaz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>,  s</w:t>
      </w:r>
      <w:r w:rsidR="00BA2E3E">
        <w:rPr>
          <w:rFonts w:ascii="Verdana" w:hAnsi="Verdana"/>
          <w:sz w:val="18"/>
          <w:szCs w:val="18"/>
          <w:lang w:val="sk-SK"/>
        </w:rPr>
        <w:t>e používá</w:t>
      </w:r>
      <w:r w:rsidRPr="00B265D4">
        <w:rPr>
          <w:rFonts w:ascii="Verdana" w:hAnsi="Verdana"/>
          <w:sz w:val="18"/>
          <w:szCs w:val="18"/>
          <w:lang w:val="sk-SK"/>
        </w:rPr>
        <w:t xml:space="preserve"> na vyh</w:t>
      </w:r>
      <w:r w:rsidR="00BA2E3E">
        <w:rPr>
          <w:rFonts w:ascii="Verdana" w:hAnsi="Verdana"/>
          <w:sz w:val="18"/>
          <w:szCs w:val="18"/>
          <w:lang w:val="sk-SK"/>
        </w:rPr>
        <w:t>ledávání oblasti vzdě</w:t>
      </w:r>
      <w:r w:rsidRPr="00B265D4">
        <w:rPr>
          <w:rFonts w:ascii="Verdana" w:hAnsi="Verdana"/>
          <w:sz w:val="18"/>
          <w:szCs w:val="18"/>
          <w:lang w:val="sk-SK"/>
        </w:rPr>
        <w:t>láv</w:t>
      </w:r>
      <w:r w:rsidR="00BA2E3E">
        <w:rPr>
          <w:rFonts w:ascii="Verdana" w:hAnsi="Verdana"/>
          <w:sz w:val="18"/>
          <w:szCs w:val="18"/>
          <w:lang w:val="sk-SK"/>
        </w:rPr>
        <w:t>á</w:t>
      </w:r>
      <w:r w:rsidRPr="00B265D4">
        <w:rPr>
          <w:rFonts w:ascii="Verdana" w:hAnsi="Verdana"/>
          <w:sz w:val="18"/>
          <w:szCs w:val="18"/>
          <w:lang w:val="sk-SK"/>
        </w:rPr>
        <w:t>n</w:t>
      </w:r>
      <w:r w:rsidR="00BA2E3E">
        <w:rPr>
          <w:rFonts w:ascii="Verdana" w:hAnsi="Verdana"/>
          <w:sz w:val="18"/>
          <w:szCs w:val="18"/>
          <w:lang w:val="sk-SK"/>
        </w:rPr>
        <w:t>í</w:t>
      </w:r>
      <w:r w:rsidRPr="00B265D4">
        <w:rPr>
          <w:rFonts w:ascii="Verdana" w:hAnsi="Verdana"/>
          <w:sz w:val="18"/>
          <w:szCs w:val="18"/>
          <w:lang w:val="sk-SK"/>
        </w:rPr>
        <w:t xml:space="preserve"> a odborn</w:t>
      </w:r>
      <w:r w:rsidR="00BA2E3E">
        <w:rPr>
          <w:rFonts w:ascii="Verdana" w:hAnsi="Verdana"/>
          <w:sz w:val="18"/>
          <w:szCs w:val="18"/>
          <w:lang w:val="sk-SK"/>
        </w:rPr>
        <w:t>é</w:t>
      </w:r>
      <w:r w:rsidRPr="00B265D4">
        <w:rPr>
          <w:rFonts w:ascii="Verdana" w:hAnsi="Verdana"/>
          <w:sz w:val="18"/>
          <w:szCs w:val="18"/>
          <w:lang w:val="sk-SK"/>
        </w:rPr>
        <w:t xml:space="preserve"> p</w:t>
      </w:r>
      <w:r w:rsidR="00BA2E3E">
        <w:rPr>
          <w:rFonts w:ascii="Verdana" w:hAnsi="Verdana"/>
          <w:sz w:val="18"/>
          <w:szCs w:val="18"/>
          <w:lang w:val="sk-SK"/>
        </w:rPr>
        <w:t>řípravy</w:t>
      </w:r>
      <w:r w:rsidRPr="00B265D4">
        <w:rPr>
          <w:rFonts w:ascii="Verdana" w:hAnsi="Verdana"/>
          <w:sz w:val="18"/>
          <w:szCs w:val="18"/>
          <w:lang w:val="sk-SK"/>
        </w:rPr>
        <w:t xml:space="preserve"> ISCED 2013, v ktor</w:t>
      </w:r>
      <w:r w:rsidR="00BA2E3E">
        <w:rPr>
          <w:rFonts w:ascii="Verdana" w:hAnsi="Verdana"/>
          <w:sz w:val="18"/>
          <w:szCs w:val="18"/>
          <w:lang w:val="sk-SK"/>
        </w:rPr>
        <w:t>é</w:t>
      </w:r>
      <w:r w:rsidRPr="00B265D4">
        <w:rPr>
          <w:rFonts w:ascii="Verdana" w:hAnsi="Verdana"/>
          <w:sz w:val="18"/>
          <w:szCs w:val="18"/>
          <w:lang w:val="sk-SK"/>
        </w:rPr>
        <w:t xml:space="preserve"> vyučuj</w:t>
      </w:r>
      <w:r w:rsidR="00BA2E3E">
        <w:rPr>
          <w:rFonts w:ascii="Verdana" w:hAnsi="Verdana"/>
          <w:sz w:val="18"/>
          <w:szCs w:val="18"/>
          <w:lang w:val="sk-SK"/>
        </w:rPr>
        <w:t>í</w:t>
      </w:r>
      <w:r w:rsidRPr="00B265D4">
        <w:rPr>
          <w:rFonts w:ascii="Verdana" w:hAnsi="Verdana"/>
          <w:sz w:val="18"/>
          <w:szCs w:val="18"/>
          <w:lang w:val="sk-SK"/>
        </w:rPr>
        <w:t xml:space="preserve">. </w:t>
      </w:r>
    </w:p>
    <w:p w14:paraId="49FFDDD4" w14:textId="77777777"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10">
    <w:p w14:paraId="77EDDBDD" w14:textId="77777777" w:rsidR="00555FA6" w:rsidRPr="00B265D4" w:rsidRDefault="00555FA6" w:rsidP="00B265D4">
      <w:pPr>
        <w:pStyle w:val="Textvysvtlivek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tlivky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>Ne</w:t>
      </w:r>
      <w:r w:rsidR="00BA2E3E">
        <w:rPr>
          <w:rFonts w:ascii="Verdana" w:hAnsi="Verdana"/>
          <w:sz w:val="18"/>
          <w:szCs w:val="18"/>
          <w:lang w:val="sk-SK"/>
        </w:rPr>
        <w:t xml:space="preserve">ní </w:t>
      </w:r>
      <w:r w:rsidRPr="00DF43D0">
        <w:rPr>
          <w:rFonts w:ascii="Verdana" w:hAnsi="Verdana"/>
          <w:sz w:val="18"/>
          <w:szCs w:val="18"/>
          <w:lang w:val="sk-SK"/>
        </w:rPr>
        <w:t>povinné p</w:t>
      </w:r>
      <w:r w:rsidR="00BA2E3E">
        <w:rPr>
          <w:rFonts w:ascii="Verdana" w:hAnsi="Verdana"/>
          <w:sz w:val="18"/>
          <w:szCs w:val="18"/>
          <w:lang w:val="sk-SK"/>
        </w:rPr>
        <w:t>ř</w:t>
      </w:r>
      <w:r w:rsidRPr="00DF43D0">
        <w:rPr>
          <w:rFonts w:ascii="Verdana" w:hAnsi="Verdana"/>
          <w:sz w:val="18"/>
          <w:szCs w:val="18"/>
          <w:lang w:val="sk-SK"/>
        </w:rPr>
        <w:t>epos</w:t>
      </w:r>
      <w:r w:rsidR="00BA2E3E">
        <w:rPr>
          <w:rFonts w:ascii="Verdana" w:hAnsi="Verdana"/>
          <w:sz w:val="18"/>
          <w:szCs w:val="18"/>
          <w:lang w:val="sk-SK"/>
        </w:rPr>
        <w:t>ílat dokumenty s originály</w:t>
      </w:r>
      <w:r w:rsidRPr="00DF43D0">
        <w:rPr>
          <w:rFonts w:ascii="Verdana" w:hAnsi="Verdana"/>
          <w:sz w:val="18"/>
          <w:szCs w:val="18"/>
          <w:lang w:val="sk-SK"/>
        </w:rPr>
        <w:t xml:space="preserve"> podpis</w:t>
      </w:r>
      <w:r w:rsidR="00BA2E3E">
        <w:rPr>
          <w:rFonts w:ascii="Verdana" w:hAnsi="Verdana"/>
          <w:sz w:val="18"/>
          <w:szCs w:val="18"/>
          <w:lang w:val="sk-SK"/>
        </w:rPr>
        <w:t>ů</w:t>
      </w:r>
      <w:r w:rsidRPr="00DF43D0">
        <w:rPr>
          <w:rFonts w:ascii="Verdana" w:hAnsi="Verdana"/>
          <w:sz w:val="18"/>
          <w:szCs w:val="18"/>
          <w:lang w:val="sk-SK"/>
        </w:rPr>
        <w:t>. Je možné akceptova</w:t>
      </w:r>
      <w:r w:rsidR="00BA2E3E">
        <w:rPr>
          <w:rFonts w:ascii="Verdana" w:hAnsi="Verdana"/>
          <w:sz w:val="18"/>
          <w:szCs w:val="18"/>
          <w:lang w:val="sk-SK"/>
        </w:rPr>
        <w:t>t naskenované ko</w:t>
      </w:r>
      <w:r w:rsidRPr="00DF43D0">
        <w:rPr>
          <w:rFonts w:ascii="Verdana" w:hAnsi="Verdana"/>
          <w:sz w:val="18"/>
          <w:szCs w:val="18"/>
          <w:lang w:val="sk-SK"/>
        </w:rPr>
        <w:t>pie podpis</w:t>
      </w:r>
      <w:r w:rsidR="00BA2E3E">
        <w:rPr>
          <w:rFonts w:ascii="Verdana" w:hAnsi="Verdana"/>
          <w:sz w:val="18"/>
          <w:szCs w:val="18"/>
          <w:lang w:val="sk-SK"/>
        </w:rPr>
        <w:t>ů n</w:t>
      </w:r>
      <w:r w:rsidRPr="00DF43D0">
        <w:rPr>
          <w:rFonts w:ascii="Verdana" w:hAnsi="Verdana"/>
          <w:sz w:val="18"/>
          <w:szCs w:val="18"/>
          <w:lang w:val="sk-SK"/>
        </w:rPr>
        <w:t>ebo digitáln</w:t>
      </w:r>
      <w:r w:rsidR="00BA2E3E">
        <w:rPr>
          <w:rFonts w:ascii="Verdana" w:hAnsi="Verdana"/>
          <w:sz w:val="18"/>
          <w:szCs w:val="18"/>
          <w:lang w:val="sk-SK"/>
        </w:rPr>
        <w:t>í</w:t>
      </w:r>
      <w:r w:rsidRPr="00DF43D0">
        <w:rPr>
          <w:rFonts w:ascii="Verdana" w:hAnsi="Verdana"/>
          <w:sz w:val="18"/>
          <w:szCs w:val="18"/>
          <w:lang w:val="sk-SK"/>
        </w:rPr>
        <w:t xml:space="preserve"> podpisy, v závislosti od </w:t>
      </w:r>
      <w:r w:rsidR="002D150C">
        <w:rPr>
          <w:rFonts w:ascii="Verdana" w:hAnsi="Verdana"/>
          <w:sz w:val="18"/>
          <w:szCs w:val="18"/>
          <w:lang w:val="sk-SK"/>
        </w:rPr>
        <w:t>právních norem vysílající země</w:t>
      </w:r>
      <w:r>
        <w:rPr>
          <w:rFonts w:ascii="Verdana" w:hAnsi="Verdana"/>
          <w:sz w:val="18"/>
          <w:szCs w:val="18"/>
          <w:lang w:val="sk-SK"/>
        </w:rPr>
        <w:t xml:space="preserve">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EBC1" w14:textId="77777777"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0C41" w14:textId="77777777" w:rsidR="00555FA6" w:rsidRDefault="00555FA6">
    <w:pPr>
      <w:pStyle w:val="Zpat"/>
    </w:pPr>
  </w:p>
  <w:p w14:paraId="0D6FFF25" w14:textId="77777777"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A6E6" w14:textId="77777777" w:rsidR="00C85018" w:rsidRDefault="00C85018">
      <w:r>
        <w:separator/>
      </w:r>
    </w:p>
  </w:footnote>
  <w:footnote w:type="continuationSeparator" w:id="0">
    <w:p w14:paraId="5BF80715" w14:textId="77777777" w:rsidR="00C85018" w:rsidRDefault="00C8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14:paraId="1237FF88" w14:textId="77777777" w:rsidTr="00084A0C">
      <w:trPr>
        <w:trHeight w:val="823"/>
      </w:trPr>
      <w:tc>
        <w:tcPr>
          <w:tcW w:w="7135" w:type="dxa"/>
          <w:vAlign w:val="center"/>
        </w:tcPr>
        <w:p w14:paraId="327D0B03" w14:textId="77777777" w:rsidR="00555FA6" w:rsidRPr="00AD66BB" w:rsidRDefault="002B226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18F2E664" wp14:editId="397D4A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021C4963" w14:textId="77777777"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14:paraId="0952D077" w14:textId="77777777" w:rsidR="00555FA6" w:rsidRPr="00B6735A" w:rsidRDefault="00A72E2D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3242C" wp14:editId="25DF6994">
              <wp:simplePos x="0" y="0"/>
              <wp:positionH relativeFrom="column">
                <wp:posOffset>3891915</wp:posOffset>
              </wp:positionH>
              <wp:positionV relativeFrom="paragraph">
                <wp:posOffset>-526415</wp:posOffset>
              </wp:positionV>
              <wp:extent cx="2385695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F1877" w14:textId="77777777" w:rsidR="00555FA6" w:rsidRPr="00AD66B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vysokoškolského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vzdělávání</w:t>
                          </w:r>
                          <w:proofErr w:type="spellEnd"/>
                          <w:r w:rsidR="00555FA6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CA7A40" w14:textId="77777777"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6AC0CE2D" w14:textId="77777777" w:rsidR="00555FA6" w:rsidRPr="003527F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jméno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příjmení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vyučujícícho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24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45pt;margin-top:-41.45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" filled="f" stroked="f">
              <v:textbox>
                <w:txbxContent>
                  <w:p w14:paraId="7B2F1877" w14:textId="77777777" w:rsidR="00555FA6" w:rsidRPr="00AD66B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Sektor vysokoškolského vzdělávání</w:t>
                    </w:r>
                    <w:r w:rsidR="00555FA6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CA7A40" w14:textId="77777777"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14:paraId="6AC0CE2D" w14:textId="77777777" w:rsidR="00555FA6" w:rsidRPr="003527F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jméno a příjmení vyučujícícho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7B7D" w14:textId="77777777" w:rsidR="00555FA6" w:rsidRPr="00865FC1" w:rsidRDefault="00555FA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00C90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164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C0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F4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50C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C32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E4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44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08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3D0EAE1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61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6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3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26FAD3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0C72D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A4A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3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5251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7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A7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C71"/>
    <w:rsid w:val="00133E2A"/>
    <w:rsid w:val="00135752"/>
    <w:rsid w:val="00136138"/>
    <w:rsid w:val="00140769"/>
    <w:rsid w:val="001417AD"/>
    <w:rsid w:val="00142A0B"/>
    <w:rsid w:val="00142E7C"/>
    <w:rsid w:val="00144275"/>
    <w:rsid w:val="001455A4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6647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7D7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29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48"/>
    <w:rsid w:val="002A7CBE"/>
    <w:rsid w:val="002B0E73"/>
    <w:rsid w:val="002B1D75"/>
    <w:rsid w:val="002B210D"/>
    <w:rsid w:val="002B2262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5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27FB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34F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63F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3F7C8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32D3"/>
    <w:rsid w:val="00425C86"/>
    <w:rsid w:val="004268DD"/>
    <w:rsid w:val="004311BA"/>
    <w:rsid w:val="004328AD"/>
    <w:rsid w:val="00432E7C"/>
    <w:rsid w:val="00432E9A"/>
    <w:rsid w:val="0043334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28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209C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268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B2F"/>
    <w:rsid w:val="00607217"/>
    <w:rsid w:val="00610FCF"/>
    <w:rsid w:val="006113BB"/>
    <w:rsid w:val="00611E32"/>
    <w:rsid w:val="00612D71"/>
    <w:rsid w:val="00612E8C"/>
    <w:rsid w:val="00612F3C"/>
    <w:rsid w:val="00613783"/>
    <w:rsid w:val="00613E7B"/>
    <w:rsid w:val="0061407E"/>
    <w:rsid w:val="00614193"/>
    <w:rsid w:val="006150FF"/>
    <w:rsid w:val="00615603"/>
    <w:rsid w:val="00615C8F"/>
    <w:rsid w:val="00615D04"/>
    <w:rsid w:val="00616AE0"/>
    <w:rsid w:val="006174F1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6F4"/>
    <w:rsid w:val="00667705"/>
    <w:rsid w:val="006677CA"/>
    <w:rsid w:val="00675DCA"/>
    <w:rsid w:val="00676B6E"/>
    <w:rsid w:val="006773B3"/>
    <w:rsid w:val="00677EF6"/>
    <w:rsid w:val="006803B8"/>
    <w:rsid w:val="00680A26"/>
    <w:rsid w:val="00680F14"/>
    <w:rsid w:val="006825F3"/>
    <w:rsid w:val="0068325A"/>
    <w:rsid w:val="00683971"/>
    <w:rsid w:val="00690DA5"/>
    <w:rsid w:val="006914AD"/>
    <w:rsid w:val="00693978"/>
    <w:rsid w:val="006939B7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4A7"/>
    <w:rsid w:val="007127CF"/>
    <w:rsid w:val="00713494"/>
    <w:rsid w:val="00716A65"/>
    <w:rsid w:val="00717CFD"/>
    <w:rsid w:val="00723F73"/>
    <w:rsid w:val="0072664E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4D4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6A6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5F2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849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A5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931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12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C3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2E2D"/>
    <w:rsid w:val="00A73378"/>
    <w:rsid w:val="00A73BD7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1DF5"/>
    <w:rsid w:val="00B9285C"/>
    <w:rsid w:val="00B92F23"/>
    <w:rsid w:val="00B95205"/>
    <w:rsid w:val="00B957AF"/>
    <w:rsid w:val="00B96AA3"/>
    <w:rsid w:val="00B976B7"/>
    <w:rsid w:val="00BA0417"/>
    <w:rsid w:val="00BA290F"/>
    <w:rsid w:val="00BA2E3E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2BB"/>
    <w:rsid w:val="00C13B22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5018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D04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27D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2F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3F0D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0D17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C4D"/>
    <w:rsid w:val="00F97CFF"/>
    <w:rsid w:val="00FA1EB3"/>
    <w:rsid w:val="00FA3B1C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17C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D547BB"/>
  <w15:chartTrackingRefBased/>
  <w15:docId w15:val="{6A9EDF22-79C1-4A0C-A7DA-D64BC4E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Hlavikaobsahu1">
    <w:name w:val="Hlavička obsahu1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customStyle="1" w:styleId="Strednmrieka3zvraznenie2">
    <w:name w:val="Stredná mriežka 3 – zvýraznenie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Odsekzoznamu">
    <w:name w:val="Odsek zoznamu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customStyle="1" w:styleId="Revzia">
    <w:name w:val="Revízia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EA442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ahr@zsf.jc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5" Type="http://schemas.openxmlformats.org/officeDocument/2006/relationships/hyperlink" Target="http://ec.europa.eu/education/tools/isced-f_en.htm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1" ma:contentTypeDescription="Vytvoří nový dokument" ma:contentTypeScope="" ma:versionID="46f733d7e203fa46a4f3216515cd1a5b">
  <xsd:schema xmlns:xsd="http://www.w3.org/2001/XMLSchema" xmlns:xs="http://www.w3.org/2001/XMLSchema" xmlns:p="http://schemas.microsoft.com/office/2006/metadata/properties" xmlns:ns3="120a125e-1a32-4e8c-8cb0-4404c64c4bde" xmlns:ns4="b7b6557f-5f24-4ebc-b174-8d1d734548ca" targetNamespace="http://schemas.microsoft.com/office/2006/metadata/properties" ma:root="true" ma:fieldsID="6f66a18d153a13c6f9b4dd1ba12097a1" ns3:_="" ns4:_="">
    <xsd:import namespace="120a125e-1a32-4e8c-8cb0-4404c64c4bde"/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125e-1a32-4e8c-8cb0-4404c64c4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C145A-0D69-4A76-B5BE-C82A9B83A303}">
  <ds:schemaRefs>
    <ds:schemaRef ds:uri="http://schemas.microsoft.com/office/2006/metadata/properties"/>
    <ds:schemaRef ds:uri="http://schemas.microsoft.com/office/2006/documentManagement/types"/>
    <ds:schemaRef ds:uri="120a125e-1a32-4e8c-8cb0-4404c64c4bde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7b6557f-5f24-4ebc-b174-8d1d734548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32AF09-4659-489A-AF05-DA5ADD0F6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84104-0F10-435C-8F20-25E10CF8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a125e-1a32-4e8c-8cb0-4404c64c4bde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1</TotalTime>
  <Pages>3</Pages>
  <Words>362</Words>
  <Characters>2696</Characters>
  <Application>Microsoft Office Word</Application>
  <DocSecurity>0</DocSecurity>
  <PresentationFormat>Microsoft Word 11.0</PresentationFormat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3052</CharactersWithSpaces>
  <SharedDoc>false</SharedDoc>
  <HLinks>
    <vt:vector size="3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mailto:zahr@zsf.jcu.cz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mailto:jozef.haring@ucm.sk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3</cp:revision>
  <cp:lastPrinted>2016-10-06T14:20:00Z</cp:lastPrinted>
  <dcterms:created xsi:type="dcterms:W3CDTF">2019-09-05T13:03:00Z</dcterms:created>
  <dcterms:modified xsi:type="dcterms:W3CDTF">2021-03-02T13:25:00Z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0x010100727D32FF5BE37944A1744256281201D5</vt:lpwstr>
  </property>
</Properties>
</file>