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6CE47" w14:textId="704A2669" w:rsidR="002B2CDC" w:rsidRPr="00337190" w:rsidRDefault="002B2CDC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8"/>
          <w:szCs w:val="28"/>
          <w:lang w:val="cs-CZ"/>
        </w:rPr>
      </w:pPr>
      <w:r w:rsidRPr="00337190">
        <w:rPr>
          <w:rFonts w:ascii="Clara Sans" w:hAnsi="Clara Sans" w:cs="Arial"/>
          <w:b/>
          <w:color w:val="002060"/>
          <w:sz w:val="28"/>
          <w:szCs w:val="28"/>
          <w:lang w:val="cs-CZ"/>
        </w:rPr>
        <w:t>Oznámení o zrušení studijního pobytu</w:t>
      </w:r>
      <w:r w:rsidR="009F3429">
        <w:rPr>
          <w:rFonts w:ascii="Clara Sans" w:hAnsi="Clara Sans" w:cs="Arial"/>
          <w:b/>
          <w:color w:val="002060"/>
          <w:sz w:val="28"/>
          <w:szCs w:val="28"/>
          <w:lang w:val="cs-CZ"/>
        </w:rPr>
        <w:t>/pracovní stáže</w:t>
      </w:r>
      <w:r w:rsidRPr="00337190">
        <w:rPr>
          <w:rFonts w:ascii="Clara Sans" w:hAnsi="Clara Sans" w:cs="Arial"/>
          <w:b/>
          <w:color w:val="002060"/>
          <w:sz w:val="28"/>
          <w:szCs w:val="28"/>
          <w:lang w:val="cs-CZ"/>
        </w:rPr>
        <w:t xml:space="preserve"> Erasmus+</w:t>
      </w:r>
    </w:p>
    <w:p w14:paraId="5B74495E" w14:textId="77777777" w:rsidR="002B2CDC" w:rsidRPr="00337190" w:rsidRDefault="002B2CDC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8"/>
          <w:szCs w:val="28"/>
          <w:lang w:val="cs-CZ"/>
        </w:rPr>
      </w:pPr>
    </w:p>
    <w:p w14:paraId="172F883F" w14:textId="77777777" w:rsidR="002B2CDC" w:rsidRPr="00337190" w:rsidRDefault="002B2CDC" w:rsidP="009731EB">
      <w:pPr>
        <w:tabs>
          <w:tab w:val="right" w:pos="5222"/>
          <w:tab w:val="left" w:pos="5580"/>
          <w:tab w:val="right" w:pos="9000"/>
        </w:tabs>
        <w:spacing w:after="0" w:line="276" w:lineRule="auto"/>
        <w:rPr>
          <w:rFonts w:ascii="Clara Sans" w:hAnsi="Clara Sans" w:cs="Arial"/>
          <w:sz w:val="20"/>
          <w:lang w:val="cs-CZ"/>
        </w:rPr>
      </w:pPr>
      <w:r w:rsidRPr="00337190">
        <w:rPr>
          <w:rFonts w:ascii="Clara Sans" w:hAnsi="Clara Sans" w:cs="Arial"/>
          <w:sz w:val="20"/>
          <w:lang w:val="cs-CZ"/>
        </w:rPr>
        <w:t xml:space="preserve">Jméno a příjmení </w:t>
      </w:r>
      <w:r w:rsidRPr="007C38BE">
        <w:rPr>
          <w:rFonts w:ascii="Clara Sans" w:hAnsi="Clara Sans" w:cs="Arial"/>
          <w:b/>
          <w:sz w:val="20"/>
          <w:lang w:val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C38BE">
        <w:rPr>
          <w:rFonts w:ascii="Clara Sans" w:hAnsi="Clara Sans" w:cs="Arial"/>
          <w:b/>
          <w:sz w:val="20"/>
          <w:lang w:val="cs-CZ"/>
        </w:rPr>
        <w:instrText xml:space="preserve"> FORMTEXT </w:instrText>
      </w:r>
      <w:r w:rsidRPr="007C38BE">
        <w:rPr>
          <w:rFonts w:ascii="Clara Sans" w:hAnsi="Clara Sans" w:cs="Arial"/>
          <w:b/>
          <w:sz w:val="20"/>
          <w:lang w:val="cs-CZ"/>
        </w:rPr>
      </w:r>
      <w:r w:rsidRPr="007C38BE">
        <w:rPr>
          <w:rFonts w:ascii="Clara Sans" w:hAnsi="Clara Sans" w:cs="Arial"/>
          <w:b/>
          <w:sz w:val="20"/>
          <w:lang w:val="cs-CZ"/>
        </w:rPr>
        <w:fldChar w:fldCharType="separate"/>
      </w:r>
      <w:r w:rsidRPr="007C38BE">
        <w:rPr>
          <w:rFonts w:ascii="Clara Sans" w:hAnsi="Clara Sans" w:cs="Arial"/>
          <w:b/>
          <w:noProof/>
          <w:sz w:val="20"/>
          <w:lang w:val="cs-CZ"/>
        </w:rPr>
        <w:t> </w:t>
      </w:r>
      <w:r w:rsidRPr="007C38BE">
        <w:rPr>
          <w:rFonts w:ascii="Clara Sans" w:hAnsi="Clara Sans" w:cs="Arial"/>
          <w:b/>
          <w:noProof/>
          <w:sz w:val="20"/>
          <w:lang w:val="cs-CZ"/>
        </w:rPr>
        <w:t> </w:t>
      </w:r>
      <w:r w:rsidRPr="007C38BE">
        <w:rPr>
          <w:rFonts w:ascii="Clara Sans" w:hAnsi="Clara Sans" w:cs="Arial"/>
          <w:b/>
          <w:noProof/>
          <w:sz w:val="20"/>
          <w:lang w:val="cs-CZ"/>
        </w:rPr>
        <w:t> </w:t>
      </w:r>
      <w:r w:rsidRPr="007C38BE">
        <w:rPr>
          <w:rFonts w:ascii="Clara Sans" w:hAnsi="Clara Sans" w:cs="Arial"/>
          <w:b/>
          <w:noProof/>
          <w:sz w:val="20"/>
          <w:lang w:val="cs-CZ"/>
        </w:rPr>
        <w:t> </w:t>
      </w:r>
      <w:r w:rsidRPr="007C38BE">
        <w:rPr>
          <w:rFonts w:ascii="Clara Sans" w:hAnsi="Clara Sans" w:cs="Arial"/>
          <w:b/>
          <w:noProof/>
          <w:sz w:val="20"/>
          <w:lang w:val="cs-CZ"/>
        </w:rPr>
        <w:t> </w:t>
      </w:r>
      <w:r w:rsidRPr="007C38BE">
        <w:rPr>
          <w:rFonts w:ascii="Clara Sans" w:hAnsi="Clara Sans" w:cs="Arial"/>
          <w:b/>
          <w:sz w:val="20"/>
          <w:lang w:val="cs-CZ"/>
        </w:rPr>
        <w:fldChar w:fldCharType="end"/>
      </w:r>
      <w:r w:rsidRPr="00337190">
        <w:rPr>
          <w:rFonts w:ascii="Clara Sans" w:hAnsi="Clara Sans" w:cs="Arial"/>
          <w:sz w:val="20"/>
          <w:lang w:val="cs-CZ"/>
        </w:rPr>
        <w:tab/>
        <w:t xml:space="preserve"> </w:t>
      </w:r>
      <w:r w:rsidRPr="00337190">
        <w:rPr>
          <w:rFonts w:ascii="Clara Sans" w:hAnsi="Clara Sans" w:cs="Arial"/>
          <w:sz w:val="20"/>
          <w:lang w:val="cs-CZ"/>
        </w:rPr>
        <w:tab/>
      </w:r>
    </w:p>
    <w:p w14:paraId="158A9E59" w14:textId="77777777" w:rsidR="002B2CDC" w:rsidRPr="007C38BE" w:rsidRDefault="00337190" w:rsidP="002B2CDC">
      <w:pPr>
        <w:tabs>
          <w:tab w:val="right" w:pos="5222"/>
          <w:tab w:val="left" w:pos="5580"/>
          <w:tab w:val="right" w:pos="9000"/>
        </w:tabs>
        <w:spacing w:before="120" w:after="0" w:line="276" w:lineRule="auto"/>
        <w:rPr>
          <w:rFonts w:ascii="Clara Sans" w:hAnsi="Clara Sans" w:cs="Arial"/>
          <w:b/>
          <w:sz w:val="20"/>
          <w:lang w:val="cs-CZ"/>
        </w:rPr>
      </w:pPr>
      <w:r w:rsidRPr="007C38BE">
        <w:rPr>
          <w:rFonts w:ascii="Clara Sans" w:hAnsi="Clara Sans" w:cs="Arial"/>
          <w:b/>
          <w:sz w:val="20"/>
          <w:lang w:val="cs-CZ"/>
        </w:rPr>
        <w:t>Zdravotně sociální fakulta</w:t>
      </w:r>
    </w:p>
    <w:p w14:paraId="01E97E6C" w14:textId="67B06ED9" w:rsidR="002B2CDC" w:rsidRPr="00337190" w:rsidRDefault="002B2CDC" w:rsidP="002B2CDC">
      <w:pPr>
        <w:tabs>
          <w:tab w:val="right" w:pos="5222"/>
          <w:tab w:val="left" w:pos="5580"/>
          <w:tab w:val="right" w:pos="9000"/>
        </w:tabs>
        <w:spacing w:before="120" w:after="0" w:line="276" w:lineRule="auto"/>
        <w:rPr>
          <w:rFonts w:ascii="Clara Sans" w:hAnsi="Clara Sans" w:cs="Arial"/>
          <w:sz w:val="20"/>
          <w:lang w:val="cs-CZ"/>
        </w:rPr>
      </w:pPr>
      <w:r w:rsidRPr="00337190">
        <w:rPr>
          <w:rFonts w:ascii="Clara Sans" w:hAnsi="Clara Sans" w:cs="Arial"/>
          <w:sz w:val="20"/>
          <w:lang w:val="cs-CZ"/>
        </w:rPr>
        <w:t>Fakultní koordinátor</w:t>
      </w:r>
      <w:r w:rsidR="00337190" w:rsidRPr="00337190">
        <w:rPr>
          <w:rFonts w:ascii="Clara Sans" w:hAnsi="Clara Sans" w:cs="Arial"/>
          <w:sz w:val="20"/>
          <w:lang w:val="cs-CZ"/>
        </w:rPr>
        <w:t>: Ing. Jana Ředinová</w:t>
      </w:r>
    </w:p>
    <w:p w14:paraId="75A3B0A6" w14:textId="77777777" w:rsidR="002B2CDC" w:rsidRPr="00337190" w:rsidRDefault="002B2CDC" w:rsidP="002B2CDC">
      <w:pPr>
        <w:tabs>
          <w:tab w:val="left" w:pos="5580"/>
        </w:tabs>
        <w:spacing w:before="120" w:after="0" w:line="276" w:lineRule="auto"/>
        <w:rPr>
          <w:rFonts w:ascii="Clara Sans" w:hAnsi="Clara Sans" w:cs="Arial"/>
          <w:lang w:val="cs-CZ"/>
        </w:rPr>
      </w:pPr>
      <w:r w:rsidRPr="00337190">
        <w:rPr>
          <w:rFonts w:ascii="Clara Sans" w:hAnsi="Clara Sans" w:cs="Arial"/>
          <w:sz w:val="20"/>
          <w:lang w:val="cs-CZ"/>
        </w:rPr>
        <w:t xml:space="preserve">Zahraniční univerzita </w:t>
      </w:r>
      <w:r w:rsidRPr="00337190">
        <w:rPr>
          <w:rFonts w:ascii="Clara Sans" w:hAnsi="Clara Sans" w:cs="Arial"/>
          <w:sz w:val="20"/>
          <w:lang w:val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37190">
        <w:rPr>
          <w:rFonts w:ascii="Clara Sans" w:hAnsi="Clara Sans" w:cs="Arial"/>
          <w:sz w:val="20"/>
          <w:lang w:val="cs-CZ"/>
        </w:rPr>
        <w:instrText xml:space="preserve"> FORMTEXT </w:instrText>
      </w:r>
      <w:r w:rsidRPr="00337190">
        <w:rPr>
          <w:rFonts w:ascii="Clara Sans" w:hAnsi="Clara Sans" w:cs="Arial"/>
          <w:sz w:val="20"/>
          <w:lang w:val="cs-CZ"/>
        </w:rPr>
      </w:r>
      <w:r w:rsidRPr="00337190">
        <w:rPr>
          <w:rFonts w:ascii="Clara Sans" w:hAnsi="Clara Sans" w:cs="Arial"/>
          <w:sz w:val="20"/>
          <w:lang w:val="cs-CZ"/>
        </w:rPr>
        <w:fldChar w:fldCharType="separate"/>
      </w:r>
      <w:r w:rsidRPr="00337190">
        <w:rPr>
          <w:rFonts w:ascii="Clara Sans" w:hAnsi="Clara Sans" w:cs="Arial"/>
          <w:noProof/>
          <w:sz w:val="20"/>
          <w:lang w:val="cs-CZ"/>
        </w:rPr>
        <w:t> </w:t>
      </w:r>
      <w:r w:rsidRPr="00337190">
        <w:rPr>
          <w:rFonts w:ascii="Clara Sans" w:hAnsi="Clara Sans" w:cs="Arial"/>
          <w:noProof/>
          <w:sz w:val="20"/>
          <w:lang w:val="cs-CZ"/>
        </w:rPr>
        <w:t> </w:t>
      </w:r>
      <w:r w:rsidRPr="00337190">
        <w:rPr>
          <w:rFonts w:ascii="Clara Sans" w:hAnsi="Clara Sans" w:cs="Arial"/>
          <w:noProof/>
          <w:sz w:val="20"/>
          <w:lang w:val="cs-CZ"/>
        </w:rPr>
        <w:t> </w:t>
      </w:r>
      <w:r w:rsidRPr="00337190">
        <w:rPr>
          <w:rFonts w:ascii="Clara Sans" w:hAnsi="Clara Sans" w:cs="Arial"/>
          <w:noProof/>
          <w:sz w:val="20"/>
          <w:lang w:val="cs-CZ"/>
        </w:rPr>
        <w:t> </w:t>
      </w:r>
      <w:r w:rsidRPr="00337190">
        <w:rPr>
          <w:rFonts w:ascii="Clara Sans" w:hAnsi="Clara Sans" w:cs="Arial"/>
          <w:noProof/>
          <w:sz w:val="20"/>
          <w:lang w:val="cs-CZ"/>
        </w:rPr>
        <w:t> </w:t>
      </w:r>
      <w:r w:rsidRPr="00337190">
        <w:rPr>
          <w:rFonts w:ascii="Clara Sans" w:hAnsi="Clara Sans" w:cs="Arial"/>
          <w:sz w:val="20"/>
          <w:lang w:val="cs-CZ"/>
        </w:rPr>
        <w:fldChar w:fldCharType="end"/>
      </w:r>
    </w:p>
    <w:p w14:paraId="23BCD216" w14:textId="77777777" w:rsidR="002B2CDC" w:rsidRPr="00337190" w:rsidRDefault="002B2CDC" w:rsidP="002B2CDC">
      <w:pPr>
        <w:tabs>
          <w:tab w:val="left" w:pos="3119"/>
        </w:tabs>
        <w:spacing w:before="120" w:after="0" w:line="276" w:lineRule="auto"/>
        <w:rPr>
          <w:rFonts w:ascii="Clara Sans" w:hAnsi="Clara Sans" w:cs="Arial"/>
          <w:sz w:val="20"/>
          <w:lang w:val="cs-CZ"/>
        </w:rPr>
      </w:pPr>
      <w:r w:rsidRPr="00337190">
        <w:rPr>
          <w:rFonts w:ascii="Clara Sans" w:hAnsi="Clara Sans" w:cs="Arial"/>
          <w:sz w:val="20"/>
          <w:lang w:val="cs-CZ"/>
        </w:rPr>
        <w:t>Semestr zahraničního pobytu</w:t>
      </w:r>
      <w:r w:rsidRPr="00337190">
        <w:rPr>
          <w:rFonts w:ascii="Clara Sans" w:hAnsi="Clara Sans" w:cs="Arial"/>
          <w:sz w:val="20"/>
          <w:lang w:val="cs-CZ"/>
        </w:rPr>
        <w:tab/>
      </w:r>
      <w:r w:rsidRPr="00337190">
        <w:rPr>
          <w:rFonts w:ascii="Clara Sans" w:hAnsi="Clara Sans" w:cs="Arial"/>
          <w:sz w:val="20"/>
          <w:lang w:val="cs-CZ"/>
        </w:rPr>
        <w:fldChar w:fldCharType="begin">
          <w:ffData>
            <w:name w:val="Zaškrtávací37"/>
            <w:enabled/>
            <w:calcOnExit w:val="0"/>
            <w:checkBox>
              <w:sizeAuto/>
              <w:default w:val="0"/>
            </w:checkBox>
          </w:ffData>
        </w:fldChar>
      </w:r>
      <w:r w:rsidRPr="00337190">
        <w:rPr>
          <w:rFonts w:ascii="Clara Sans" w:hAnsi="Clara Sans" w:cs="Arial"/>
          <w:sz w:val="20"/>
          <w:lang w:val="cs-CZ"/>
        </w:rPr>
        <w:instrText xml:space="preserve"> FORMCHECKBOX </w:instrText>
      </w:r>
      <w:r w:rsidR="007860B3">
        <w:rPr>
          <w:rFonts w:ascii="Clara Sans" w:hAnsi="Clara Sans" w:cs="Arial"/>
          <w:sz w:val="20"/>
          <w:lang w:val="cs-CZ"/>
        </w:rPr>
      </w:r>
      <w:r w:rsidR="007860B3">
        <w:rPr>
          <w:rFonts w:ascii="Clara Sans" w:hAnsi="Clara Sans" w:cs="Arial"/>
          <w:sz w:val="20"/>
          <w:lang w:val="cs-CZ"/>
        </w:rPr>
        <w:fldChar w:fldCharType="separate"/>
      </w:r>
      <w:r w:rsidRPr="00337190">
        <w:rPr>
          <w:rFonts w:ascii="Clara Sans" w:hAnsi="Clara Sans" w:cs="Arial"/>
          <w:sz w:val="20"/>
          <w:lang w:val="cs-CZ"/>
        </w:rPr>
        <w:fldChar w:fldCharType="end"/>
      </w:r>
      <w:r w:rsidRPr="00337190">
        <w:rPr>
          <w:rFonts w:ascii="Clara Sans" w:hAnsi="Clara Sans" w:cs="Arial"/>
          <w:sz w:val="20"/>
          <w:lang w:val="cs-CZ"/>
        </w:rPr>
        <w:t xml:space="preserve"> </w:t>
      </w:r>
      <w:r w:rsidR="009731EB" w:rsidRPr="00337190">
        <w:rPr>
          <w:rFonts w:ascii="Clara Sans" w:hAnsi="Clara Sans" w:cs="Arial"/>
          <w:sz w:val="20"/>
          <w:lang w:val="cs-CZ"/>
        </w:rPr>
        <w:t>zimní</w:t>
      </w:r>
      <w:r w:rsidRPr="00337190">
        <w:rPr>
          <w:rFonts w:ascii="Clara Sans" w:hAnsi="Clara Sans" w:cs="Arial"/>
          <w:sz w:val="20"/>
          <w:lang w:val="cs-CZ"/>
        </w:rPr>
        <w:t xml:space="preserve"> 20</w:t>
      </w:r>
      <w:r w:rsidR="009731EB" w:rsidRPr="00337190">
        <w:rPr>
          <w:rFonts w:ascii="Clara Sans" w:hAnsi="Clara Sans" w:cs="Arial"/>
          <w:sz w:val="20"/>
          <w:lang w:val="cs-CZ"/>
        </w:rPr>
        <w:t>....</w:t>
      </w:r>
      <w:r w:rsidRPr="00337190">
        <w:rPr>
          <w:rFonts w:ascii="Clara Sans" w:hAnsi="Clara Sans" w:cs="Arial"/>
          <w:sz w:val="20"/>
          <w:lang w:val="cs-CZ"/>
        </w:rPr>
        <w:tab/>
      </w:r>
      <w:r w:rsidRPr="00337190">
        <w:rPr>
          <w:rFonts w:ascii="Clara Sans" w:hAnsi="Clara Sans" w:cs="Arial"/>
          <w:sz w:val="20"/>
          <w:lang w:val="cs-CZ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337190">
        <w:rPr>
          <w:rFonts w:ascii="Clara Sans" w:hAnsi="Clara Sans" w:cs="Arial"/>
          <w:sz w:val="20"/>
          <w:lang w:val="cs-CZ"/>
        </w:rPr>
        <w:instrText xml:space="preserve"> FORMCHECKBOX </w:instrText>
      </w:r>
      <w:r w:rsidR="007860B3">
        <w:rPr>
          <w:rFonts w:ascii="Clara Sans" w:hAnsi="Clara Sans" w:cs="Arial"/>
          <w:sz w:val="20"/>
          <w:lang w:val="cs-CZ"/>
        </w:rPr>
      </w:r>
      <w:r w:rsidR="007860B3">
        <w:rPr>
          <w:rFonts w:ascii="Clara Sans" w:hAnsi="Clara Sans" w:cs="Arial"/>
          <w:sz w:val="20"/>
          <w:lang w:val="cs-CZ"/>
        </w:rPr>
        <w:fldChar w:fldCharType="separate"/>
      </w:r>
      <w:r w:rsidRPr="00337190">
        <w:rPr>
          <w:rFonts w:ascii="Clara Sans" w:hAnsi="Clara Sans" w:cs="Arial"/>
          <w:sz w:val="20"/>
          <w:lang w:val="cs-CZ"/>
        </w:rPr>
        <w:fldChar w:fldCharType="end"/>
      </w:r>
      <w:r w:rsidRPr="00337190">
        <w:rPr>
          <w:rFonts w:ascii="Clara Sans" w:hAnsi="Clara Sans" w:cs="Arial"/>
          <w:sz w:val="20"/>
          <w:lang w:val="cs-CZ"/>
        </w:rPr>
        <w:t xml:space="preserve"> </w:t>
      </w:r>
      <w:r w:rsidR="009731EB" w:rsidRPr="00337190">
        <w:rPr>
          <w:rFonts w:ascii="Clara Sans" w:hAnsi="Clara Sans" w:cs="Arial"/>
          <w:sz w:val="20"/>
          <w:lang w:val="cs-CZ"/>
        </w:rPr>
        <w:t xml:space="preserve">letní </w:t>
      </w:r>
      <w:proofErr w:type="gramStart"/>
      <w:r w:rsidR="009731EB" w:rsidRPr="00337190">
        <w:rPr>
          <w:rFonts w:ascii="Clara Sans" w:hAnsi="Clara Sans" w:cs="Arial"/>
          <w:sz w:val="20"/>
          <w:lang w:val="cs-CZ"/>
        </w:rPr>
        <w:t>20....</w:t>
      </w:r>
      <w:proofErr w:type="gramEnd"/>
    </w:p>
    <w:p w14:paraId="1DD45143" w14:textId="77777777" w:rsidR="002B2CDC" w:rsidRPr="00337190" w:rsidRDefault="002B2CDC" w:rsidP="002B2CDC">
      <w:pPr>
        <w:tabs>
          <w:tab w:val="right" w:pos="9000"/>
        </w:tabs>
        <w:rPr>
          <w:rFonts w:ascii="Clara Sans" w:hAnsi="Clara Sans" w:cs="Arial"/>
          <w:b/>
          <w:bCs/>
          <w:sz w:val="20"/>
          <w:lang w:val="cs-CZ"/>
        </w:rPr>
      </w:pPr>
    </w:p>
    <w:p w14:paraId="753E44D0" w14:textId="77777777" w:rsidR="002B2CDC" w:rsidRPr="00337190" w:rsidRDefault="002B2CDC" w:rsidP="002B2CDC">
      <w:pPr>
        <w:tabs>
          <w:tab w:val="right" w:pos="9000"/>
        </w:tabs>
        <w:rPr>
          <w:rFonts w:ascii="Clara Sans" w:hAnsi="Clara Sans" w:cs="Arial"/>
          <w:b/>
          <w:bCs/>
          <w:sz w:val="20"/>
          <w:lang w:val="cs-CZ"/>
        </w:rPr>
      </w:pPr>
      <w:r w:rsidRPr="00337190">
        <w:rPr>
          <w:rFonts w:ascii="Clara Sans" w:hAnsi="Clara Sans" w:cs="Arial"/>
          <w:b/>
          <w:bCs/>
          <w:sz w:val="20"/>
          <w:lang w:val="cs-CZ"/>
        </w:rPr>
        <w:t>Odůvodnění:</w:t>
      </w:r>
      <w:bookmarkStart w:id="0" w:name="_GoBack"/>
      <w:bookmarkEnd w:id="0"/>
    </w:p>
    <w:p w14:paraId="70E2D8B8" w14:textId="77777777" w:rsidR="002B2CDC" w:rsidRPr="00337190" w:rsidRDefault="002B2CDC" w:rsidP="002B2CDC">
      <w:pPr>
        <w:tabs>
          <w:tab w:val="right" w:pos="9000"/>
        </w:tabs>
        <w:rPr>
          <w:rFonts w:ascii="Clara Sans" w:hAnsi="Clara Sans" w:cs="Arial"/>
          <w:b/>
          <w:bCs/>
          <w:sz w:val="20"/>
          <w:lang w:val="cs-CZ"/>
        </w:rPr>
      </w:pPr>
      <w:r w:rsidRPr="00337190">
        <w:rPr>
          <w:rFonts w:ascii="Clara Sans" w:hAnsi="Clara Sans" w:cs="Arial"/>
          <w:sz w:val="20"/>
          <w:lang w:val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37190">
        <w:rPr>
          <w:rFonts w:ascii="Clara Sans" w:hAnsi="Clara Sans" w:cs="Arial"/>
          <w:sz w:val="20"/>
          <w:lang w:val="cs-CZ"/>
        </w:rPr>
        <w:instrText xml:space="preserve"> FORMTEXT </w:instrText>
      </w:r>
      <w:r w:rsidRPr="00337190">
        <w:rPr>
          <w:rFonts w:ascii="Clara Sans" w:hAnsi="Clara Sans" w:cs="Arial"/>
          <w:sz w:val="20"/>
          <w:lang w:val="cs-CZ"/>
        </w:rPr>
      </w:r>
      <w:r w:rsidRPr="00337190">
        <w:rPr>
          <w:rFonts w:ascii="Clara Sans" w:hAnsi="Clara Sans" w:cs="Arial"/>
          <w:sz w:val="20"/>
          <w:lang w:val="cs-CZ"/>
        </w:rPr>
        <w:fldChar w:fldCharType="separate"/>
      </w:r>
      <w:r w:rsidRPr="00337190">
        <w:rPr>
          <w:rFonts w:ascii="Clara Sans" w:hAnsi="Clara Sans" w:cs="Arial"/>
          <w:noProof/>
          <w:sz w:val="20"/>
          <w:lang w:val="cs-CZ"/>
        </w:rPr>
        <w:t> </w:t>
      </w:r>
      <w:r w:rsidRPr="00337190">
        <w:rPr>
          <w:rFonts w:ascii="Clara Sans" w:hAnsi="Clara Sans" w:cs="Arial"/>
          <w:noProof/>
          <w:sz w:val="20"/>
          <w:lang w:val="cs-CZ"/>
        </w:rPr>
        <w:t> </w:t>
      </w:r>
      <w:r w:rsidRPr="00337190">
        <w:rPr>
          <w:rFonts w:ascii="Clara Sans" w:hAnsi="Clara Sans" w:cs="Arial"/>
          <w:noProof/>
          <w:sz w:val="20"/>
          <w:lang w:val="cs-CZ"/>
        </w:rPr>
        <w:t> </w:t>
      </w:r>
      <w:r w:rsidRPr="00337190">
        <w:rPr>
          <w:rFonts w:ascii="Clara Sans" w:hAnsi="Clara Sans" w:cs="Arial"/>
          <w:noProof/>
          <w:sz w:val="20"/>
          <w:lang w:val="cs-CZ"/>
        </w:rPr>
        <w:t> </w:t>
      </w:r>
      <w:r w:rsidRPr="00337190">
        <w:rPr>
          <w:rFonts w:ascii="Clara Sans" w:hAnsi="Clara Sans" w:cs="Arial"/>
          <w:noProof/>
          <w:sz w:val="20"/>
          <w:lang w:val="cs-CZ"/>
        </w:rPr>
        <w:t> </w:t>
      </w:r>
      <w:r w:rsidRPr="00337190">
        <w:rPr>
          <w:rFonts w:ascii="Clara Sans" w:hAnsi="Clara Sans" w:cs="Arial"/>
          <w:sz w:val="20"/>
          <w:lang w:val="cs-CZ"/>
        </w:rPr>
        <w:fldChar w:fldCharType="end"/>
      </w:r>
    </w:p>
    <w:p w14:paraId="49A1001B" w14:textId="77777777" w:rsidR="002B2CDC" w:rsidRPr="00337190" w:rsidRDefault="002B2CDC" w:rsidP="002B2CDC">
      <w:pPr>
        <w:tabs>
          <w:tab w:val="right" w:pos="9000"/>
        </w:tabs>
        <w:rPr>
          <w:rFonts w:ascii="Clara Sans" w:eastAsia="Batang" w:hAnsi="Clara Sans" w:cs="Arial"/>
          <w:bCs/>
          <w:sz w:val="20"/>
          <w:lang w:val="cs-CZ"/>
        </w:rPr>
      </w:pPr>
      <w:r w:rsidRPr="00337190">
        <w:rPr>
          <w:rFonts w:ascii="Clara Sans" w:eastAsia="Batang" w:hAnsi="Clara Sans" w:cs="Arial"/>
          <w:bCs/>
          <w:sz w:val="20"/>
          <w:lang w:val="cs-CZ"/>
        </w:rPr>
        <w:t>Jsem srozuměn/a s tím, že odstoupení od nominace na studijní pobyt Erasmus</w:t>
      </w:r>
      <w:r w:rsidR="009731EB" w:rsidRPr="00337190">
        <w:rPr>
          <w:rFonts w:ascii="Clara Sans" w:eastAsia="Batang" w:hAnsi="Clara Sans" w:cs="Arial"/>
          <w:bCs/>
          <w:sz w:val="20"/>
          <w:lang w:val="cs-CZ"/>
        </w:rPr>
        <w:t xml:space="preserve">+ v akademickém roce </w:t>
      </w:r>
      <w:proofErr w:type="gramStart"/>
      <w:r w:rsidR="009731EB" w:rsidRPr="00337190">
        <w:rPr>
          <w:rFonts w:ascii="Clara Sans" w:eastAsia="Batang" w:hAnsi="Clara Sans" w:cs="Arial"/>
          <w:bCs/>
          <w:sz w:val="20"/>
          <w:lang w:val="cs-CZ"/>
        </w:rPr>
        <w:t>20..../20</w:t>
      </w:r>
      <w:proofErr w:type="gramEnd"/>
      <w:r w:rsidR="009731EB" w:rsidRPr="00337190">
        <w:rPr>
          <w:rFonts w:ascii="Clara Sans" w:eastAsia="Batang" w:hAnsi="Clara Sans" w:cs="Arial"/>
          <w:bCs/>
          <w:sz w:val="20"/>
          <w:lang w:val="cs-CZ"/>
        </w:rPr>
        <w:t>.....</w:t>
      </w:r>
      <w:r w:rsidRPr="00337190">
        <w:rPr>
          <w:rFonts w:ascii="Clara Sans" w:eastAsia="Batang" w:hAnsi="Clara Sans" w:cs="Arial"/>
          <w:bCs/>
          <w:sz w:val="20"/>
          <w:lang w:val="cs-CZ"/>
        </w:rPr>
        <w:t xml:space="preserve"> může mít vliv na mé další možnosti studia v zahraničí v rámci tohoto programu.</w:t>
      </w:r>
    </w:p>
    <w:p w14:paraId="408DEFFD" w14:textId="77777777" w:rsidR="002B2CDC" w:rsidRPr="00337190" w:rsidRDefault="002B2CDC" w:rsidP="002B2CDC">
      <w:pPr>
        <w:tabs>
          <w:tab w:val="right" w:pos="9000"/>
        </w:tabs>
        <w:rPr>
          <w:rFonts w:ascii="Clara Sans" w:eastAsia="Batang" w:hAnsi="Clara Sans" w:cs="Arial"/>
          <w:bCs/>
          <w:sz w:val="20"/>
          <w:lang w:val="cs-CZ"/>
        </w:rPr>
      </w:pPr>
      <w:r w:rsidRPr="00337190">
        <w:rPr>
          <w:rFonts w:ascii="Clara Sans" w:eastAsia="Batang" w:hAnsi="Clara Sans" w:cs="Arial"/>
          <w:bCs/>
          <w:sz w:val="20"/>
          <w:lang w:val="cs-CZ"/>
        </w:rPr>
        <w:t>.............................................</w:t>
      </w:r>
      <w:r w:rsidRPr="00337190">
        <w:rPr>
          <w:rFonts w:ascii="Clara Sans" w:eastAsia="Batang" w:hAnsi="Clara Sans" w:cs="Arial"/>
          <w:bCs/>
          <w:sz w:val="20"/>
          <w:lang w:val="cs-CZ"/>
        </w:rPr>
        <w:tab/>
        <w:t>.............................................</w:t>
      </w:r>
    </w:p>
    <w:p w14:paraId="203C9122" w14:textId="0FB0DE56" w:rsidR="002B2CDC" w:rsidRPr="00337190" w:rsidRDefault="002B2CDC" w:rsidP="002B2CDC">
      <w:pPr>
        <w:pBdr>
          <w:bottom w:val="single" w:sz="12" w:space="1" w:color="auto"/>
        </w:pBdr>
        <w:tabs>
          <w:tab w:val="right" w:pos="9000"/>
        </w:tabs>
        <w:rPr>
          <w:rFonts w:ascii="Clara Sans" w:eastAsia="Batang" w:hAnsi="Clara Sans" w:cs="Arial"/>
          <w:bCs/>
          <w:sz w:val="20"/>
          <w:lang w:val="cs-CZ"/>
        </w:rPr>
      </w:pPr>
      <w:r w:rsidRPr="00337190">
        <w:rPr>
          <w:rFonts w:ascii="Clara Sans" w:eastAsia="Batang" w:hAnsi="Clara Sans" w:cs="Arial"/>
          <w:bCs/>
          <w:sz w:val="20"/>
          <w:lang w:val="cs-CZ"/>
        </w:rPr>
        <w:t xml:space="preserve">Datum:                                                                                                    Podpis studenta      </w:t>
      </w:r>
    </w:p>
    <w:p w14:paraId="4E987F1F" w14:textId="77777777" w:rsidR="002B2CDC" w:rsidRPr="00337190" w:rsidRDefault="002B2CDC" w:rsidP="002B2CDC">
      <w:pPr>
        <w:spacing w:after="60"/>
        <w:ind w:right="-992"/>
        <w:jc w:val="left"/>
        <w:rPr>
          <w:rFonts w:ascii="Clara Sans" w:hAnsi="Clara Sans" w:cs="Arial"/>
          <w:b/>
          <w:color w:val="002060"/>
          <w:szCs w:val="24"/>
          <w:lang w:val="cs-CZ"/>
        </w:rPr>
      </w:pPr>
      <w:r w:rsidRPr="00337190">
        <w:rPr>
          <w:rFonts w:ascii="Clara Sans" w:hAnsi="Clara Sans" w:cs="Arial"/>
          <w:b/>
          <w:color w:val="002060"/>
          <w:szCs w:val="24"/>
          <w:lang w:val="cs-CZ"/>
        </w:rPr>
        <w:t>Vyjádření fakultního koordinátora:</w:t>
      </w:r>
    </w:p>
    <w:p w14:paraId="4B51A3D3" w14:textId="10D68DAF" w:rsidR="002B2CDC" w:rsidRPr="00337190" w:rsidRDefault="002B2CDC" w:rsidP="002B2CDC">
      <w:pPr>
        <w:rPr>
          <w:rFonts w:ascii="Clara Sans" w:hAnsi="Clara Sans" w:cs="Arial"/>
          <w:sz w:val="20"/>
          <w:lang w:val="cs-CZ"/>
        </w:rPr>
      </w:pPr>
      <w:r w:rsidRPr="00337190">
        <w:rPr>
          <w:rFonts w:ascii="Clara Sans" w:eastAsia="Batang" w:hAnsi="Clara Sans" w:cs="Arial"/>
          <w:sz w:val="20"/>
          <w:lang w:val="cs-CZ"/>
        </w:rPr>
        <w:t xml:space="preserve">Za studenta bude nominován náhradník  </w:t>
      </w:r>
      <w:r w:rsidRPr="00337190">
        <w:rPr>
          <w:rFonts w:ascii="Clara Sans" w:hAnsi="Clara Sans" w:cs="Arial"/>
          <w:sz w:val="20"/>
          <w:lang w:val="cs-CZ"/>
        </w:rPr>
        <w:fldChar w:fldCharType="begin">
          <w:ffData>
            <w:name w:val="Zaškrtávací37"/>
            <w:enabled/>
            <w:calcOnExit w:val="0"/>
            <w:checkBox>
              <w:sizeAuto/>
              <w:default w:val="0"/>
            </w:checkBox>
          </w:ffData>
        </w:fldChar>
      </w:r>
      <w:r w:rsidRPr="00337190">
        <w:rPr>
          <w:rFonts w:ascii="Clara Sans" w:hAnsi="Clara Sans" w:cs="Arial"/>
          <w:sz w:val="20"/>
          <w:lang w:val="cs-CZ"/>
        </w:rPr>
        <w:instrText xml:space="preserve"> FORMCHECKBOX </w:instrText>
      </w:r>
      <w:r w:rsidR="007860B3">
        <w:rPr>
          <w:rFonts w:ascii="Clara Sans" w:hAnsi="Clara Sans" w:cs="Arial"/>
          <w:sz w:val="20"/>
          <w:lang w:val="cs-CZ"/>
        </w:rPr>
      </w:r>
      <w:r w:rsidR="007860B3">
        <w:rPr>
          <w:rFonts w:ascii="Clara Sans" w:hAnsi="Clara Sans" w:cs="Arial"/>
          <w:sz w:val="20"/>
          <w:lang w:val="cs-CZ"/>
        </w:rPr>
        <w:fldChar w:fldCharType="separate"/>
      </w:r>
      <w:r w:rsidRPr="00337190">
        <w:rPr>
          <w:rFonts w:ascii="Clara Sans" w:hAnsi="Clara Sans" w:cs="Arial"/>
          <w:sz w:val="20"/>
          <w:lang w:val="cs-CZ"/>
        </w:rPr>
        <w:fldChar w:fldCharType="end"/>
      </w:r>
      <w:r w:rsidRPr="00337190">
        <w:rPr>
          <w:rFonts w:ascii="Clara Sans" w:hAnsi="Clara Sans" w:cs="Arial"/>
          <w:sz w:val="20"/>
          <w:lang w:val="cs-CZ"/>
        </w:rPr>
        <w:t xml:space="preserve"> ano, </w:t>
      </w:r>
      <w:r w:rsidRPr="00337190">
        <w:rPr>
          <w:rFonts w:ascii="Clara Sans" w:hAnsi="Clara Sans" w:cs="Arial"/>
          <w:sz w:val="20"/>
          <w:lang w:val="cs-CZ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337190">
        <w:rPr>
          <w:rFonts w:ascii="Clara Sans" w:hAnsi="Clara Sans" w:cs="Arial"/>
          <w:sz w:val="20"/>
          <w:lang w:val="cs-CZ"/>
        </w:rPr>
        <w:instrText xml:space="preserve"> FORMCHECKBOX </w:instrText>
      </w:r>
      <w:r w:rsidR="007860B3">
        <w:rPr>
          <w:rFonts w:ascii="Clara Sans" w:hAnsi="Clara Sans" w:cs="Arial"/>
          <w:sz w:val="20"/>
          <w:lang w:val="cs-CZ"/>
        </w:rPr>
      </w:r>
      <w:r w:rsidR="007860B3">
        <w:rPr>
          <w:rFonts w:ascii="Clara Sans" w:hAnsi="Clara Sans" w:cs="Arial"/>
          <w:sz w:val="20"/>
          <w:lang w:val="cs-CZ"/>
        </w:rPr>
        <w:fldChar w:fldCharType="separate"/>
      </w:r>
      <w:r w:rsidRPr="00337190">
        <w:rPr>
          <w:rFonts w:ascii="Clara Sans" w:hAnsi="Clara Sans" w:cs="Arial"/>
          <w:sz w:val="20"/>
          <w:lang w:val="cs-CZ"/>
        </w:rPr>
        <w:fldChar w:fldCharType="end"/>
      </w:r>
      <w:r w:rsidRPr="00337190">
        <w:rPr>
          <w:rFonts w:ascii="Clara Sans" w:hAnsi="Clara Sans" w:cs="Arial"/>
          <w:sz w:val="20"/>
          <w:lang w:val="cs-CZ"/>
        </w:rPr>
        <w:t xml:space="preserve"> ne.</w:t>
      </w:r>
      <w:r w:rsidR="00B86706">
        <w:rPr>
          <w:rFonts w:ascii="Clara Sans" w:hAnsi="Clara Sans" w:cs="Arial"/>
          <w:sz w:val="20"/>
          <w:lang w:val="cs-CZ"/>
        </w:rPr>
        <w:t xml:space="preserve"> </w:t>
      </w:r>
      <w:r w:rsidRPr="00337190">
        <w:rPr>
          <w:rFonts w:ascii="Clara Sans" w:hAnsi="Clara Sans" w:cs="Arial"/>
          <w:sz w:val="20"/>
          <w:lang w:val="cs-CZ"/>
        </w:rPr>
        <w:t>Údaje o náhradníkovi: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294"/>
      </w:tblGrid>
      <w:tr w:rsidR="002B2CDC" w:rsidRPr="00337190" w14:paraId="34B2EAC6" w14:textId="77777777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14:paraId="1606AE25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  <w:r w:rsidRPr="00337190">
              <w:rPr>
                <w:rFonts w:ascii="Clara Sans" w:hAnsi="Clara Sans" w:cs="Arial"/>
                <w:sz w:val="18"/>
                <w:szCs w:val="18"/>
                <w:lang w:val="cs-CZ"/>
              </w:rPr>
              <w:t>Jméno a příjmení:</w:t>
            </w:r>
          </w:p>
        </w:tc>
        <w:tc>
          <w:tcPr>
            <w:tcW w:w="3585" w:type="pct"/>
            <w:shd w:val="clear" w:color="auto" w:fill="auto"/>
            <w:vAlign w:val="bottom"/>
          </w:tcPr>
          <w:p w14:paraId="195388C7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</w:p>
        </w:tc>
      </w:tr>
      <w:tr w:rsidR="002B2CDC" w:rsidRPr="00337190" w14:paraId="58E04056" w14:textId="77777777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14:paraId="4EE57569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  <w:r w:rsidRPr="00337190">
              <w:rPr>
                <w:rFonts w:ascii="Clara Sans" w:hAnsi="Clara Sans" w:cs="Arial"/>
                <w:sz w:val="18"/>
                <w:szCs w:val="18"/>
                <w:lang w:val="cs-CZ"/>
              </w:rPr>
              <w:t>Datum narození:</w:t>
            </w:r>
          </w:p>
        </w:tc>
        <w:tc>
          <w:tcPr>
            <w:tcW w:w="3585" w:type="pct"/>
            <w:shd w:val="clear" w:color="auto" w:fill="auto"/>
            <w:vAlign w:val="bottom"/>
          </w:tcPr>
          <w:p w14:paraId="53D621EC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</w:p>
        </w:tc>
      </w:tr>
      <w:tr w:rsidR="002B2CDC" w:rsidRPr="00337190" w14:paraId="7A974A4D" w14:textId="77777777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14:paraId="2E1108C5" w14:textId="77777777" w:rsidR="002B2CDC" w:rsidRPr="00337190" w:rsidRDefault="002B2CDC" w:rsidP="009731EB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  <w:r w:rsidRPr="00337190">
              <w:rPr>
                <w:rFonts w:ascii="Clara Sans" w:hAnsi="Clara Sans" w:cs="Arial"/>
                <w:sz w:val="18"/>
                <w:szCs w:val="18"/>
                <w:lang w:val="cs-CZ"/>
              </w:rPr>
              <w:t xml:space="preserve">Semestr </w:t>
            </w:r>
          </w:p>
        </w:tc>
        <w:tc>
          <w:tcPr>
            <w:tcW w:w="3585" w:type="pct"/>
            <w:shd w:val="clear" w:color="auto" w:fill="auto"/>
            <w:vAlign w:val="bottom"/>
          </w:tcPr>
          <w:p w14:paraId="5E8A4C20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</w:p>
        </w:tc>
      </w:tr>
      <w:tr w:rsidR="002B2CDC" w:rsidRPr="00337190" w14:paraId="748872D9" w14:textId="77777777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14:paraId="190A74A5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  <w:r w:rsidRPr="00337190">
              <w:rPr>
                <w:rFonts w:ascii="Clara Sans" w:hAnsi="Clara Sans" w:cs="Arial"/>
                <w:sz w:val="18"/>
                <w:szCs w:val="18"/>
                <w:lang w:val="cs-CZ"/>
              </w:rPr>
              <w:t>Občanství:</w:t>
            </w:r>
          </w:p>
        </w:tc>
        <w:tc>
          <w:tcPr>
            <w:tcW w:w="3585" w:type="pct"/>
            <w:shd w:val="clear" w:color="auto" w:fill="auto"/>
            <w:vAlign w:val="bottom"/>
          </w:tcPr>
          <w:p w14:paraId="41299D68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</w:p>
        </w:tc>
      </w:tr>
      <w:tr w:rsidR="002B2CDC" w:rsidRPr="00337190" w14:paraId="1C2F8EF7" w14:textId="77777777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14:paraId="31AAE765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  <w:r w:rsidRPr="00337190">
              <w:rPr>
                <w:rFonts w:ascii="Clara Sans" w:hAnsi="Clara Sans" w:cs="Arial"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3585" w:type="pct"/>
            <w:shd w:val="clear" w:color="auto" w:fill="auto"/>
            <w:vAlign w:val="bottom"/>
          </w:tcPr>
          <w:p w14:paraId="047BCB36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</w:p>
        </w:tc>
      </w:tr>
      <w:tr w:rsidR="002B2CDC" w:rsidRPr="00337190" w14:paraId="4F260B40" w14:textId="77777777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14:paraId="678C63FB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  <w:r w:rsidRPr="00337190">
              <w:rPr>
                <w:rFonts w:ascii="Clara Sans" w:hAnsi="Clara Sans" w:cs="Arial"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3585" w:type="pct"/>
            <w:shd w:val="clear" w:color="auto" w:fill="auto"/>
            <w:vAlign w:val="bottom"/>
          </w:tcPr>
          <w:p w14:paraId="0FE4949D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</w:p>
        </w:tc>
      </w:tr>
      <w:tr w:rsidR="002B2CDC" w:rsidRPr="00337190" w14:paraId="2B67CEA2" w14:textId="77777777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14:paraId="018A6348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  <w:r w:rsidRPr="00337190">
              <w:rPr>
                <w:rFonts w:ascii="Clara Sans" w:hAnsi="Clara Sans" w:cs="Arial"/>
                <w:sz w:val="18"/>
                <w:szCs w:val="18"/>
                <w:lang w:val="cs-CZ"/>
              </w:rPr>
              <w:t>Adresa trvalého bydliště:</w:t>
            </w:r>
          </w:p>
        </w:tc>
        <w:tc>
          <w:tcPr>
            <w:tcW w:w="3585" w:type="pct"/>
            <w:shd w:val="clear" w:color="auto" w:fill="auto"/>
            <w:vAlign w:val="bottom"/>
          </w:tcPr>
          <w:p w14:paraId="350F6A25" w14:textId="77777777" w:rsidR="002B2CDC" w:rsidRPr="00337190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  <w:lang w:val="cs-CZ"/>
              </w:rPr>
            </w:pPr>
          </w:p>
        </w:tc>
      </w:tr>
    </w:tbl>
    <w:p w14:paraId="486EDCE1" w14:textId="77777777" w:rsidR="002B2CDC" w:rsidRPr="00337190" w:rsidRDefault="002B2CDC" w:rsidP="002B2CDC">
      <w:pPr>
        <w:tabs>
          <w:tab w:val="right" w:pos="9000"/>
        </w:tabs>
        <w:rPr>
          <w:rFonts w:ascii="Clara Sans" w:hAnsi="Clara Sans" w:cs="Arial"/>
          <w:b/>
          <w:color w:val="002060"/>
          <w:szCs w:val="24"/>
          <w:lang w:val="cs-CZ"/>
        </w:rPr>
      </w:pPr>
    </w:p>
    <w:p w14:paraId="601C7286" w14:textId="77777777" w:rsidR="002B2CDC" w:rsidRPr="00337190" w:rsidRDefault="002B2CDC" w:rsidP="002B2CDC">
      <w:pPr>
        <w:tabs>
          <w:tab w:val="right" w:pos="9000"/>
        </w:tabs>
        <w:rPr>
          <w:rFonts w:ascii="Clara Sans" w:eastAsia="Batang" w:hAnsi="Clara Sans" w:cs="Arial"/>
          <w:bCs/>
          <w:sz w:val="20"/>
          <w:lang w:val="cs-CZ"/>
        </w:rPr>
      </w:pPr>
      <w:r w:rsidRPr="00337190">
        <w:rPr>
          <w:rFonts w:ascii="Clara Sans" w:eastAsia="Batang" w:hAnsi="Clara Sans" w:cs="Arial"/>
          <w:bCs/>
          <w:sz w:val="20"/>
          <w:lang w:val="cs-CZ"/>
        </w:rPr>
        <w:t>.............................................</w:t>
      </w:r>
      <w:r w:rsidRPr="00337190">
        <w:rPr>
          <w:rFonts w:ascii="Clara Sans" w:eastAsia="Batang" w:hAnsi="Clara Sans" w:cs="Arial"/>
          <w:bCs/>
          <w:sz w:val="20"/>
          <w:lang w:val="cs-CZ"/>
        </w:rPr>
        <w:tab/>
        <w:t>.............................................</w:t>
      </w:r>
    </w:p>
    <w:p w14:paraId="3E626B7A" w14:textId="28639752" w:rsidR="002B2CDC" w:rsidRPr="00337190" w:rsidRDefault="007C38BE" w:rsidP="002B2CDC">
      <w:pPr>
        <w:pBdr>
          <w:bottom w:val="single" w:sz="12" w:space="1" w:color="auto"/>
        </w:pBdr>
        <w:tabs>
          <w:tab w:val="right" w:pos="9000"/>
        </w:tabs>
        <w:rPr>
          <w:rFonts w:ascii="Clara Sans" w:eastAsia="Batang" w:hAnsi="Clara Sans" w:cs="Arial"/>
          <w:bCs/>
          <w:sz w:val="20"/>
          <w:lang w:val="cs-CZ"/>
        </w:rPr>
      </w:pPr>
      <w:r>
        <w:rPr>
          <w:rFonts w:ascii="Clara Sans" w:eastAsia="Batang" w:hAnsi="Clara Sans" w:cs="Arial"/>
          <w:bCs/>
          <w:sz w:val="20"/>
          <w:lang w:val="cs-CZ"/>
        </w:rPr>
        <w:t>Datum</w:t>
      </w:r>
      <w:r w:rsidR="002B2CDC" w:rsidRPr="00337190">
        <w:rPr>
          <w:rFonts w:ascii="Clara Sans" w:eastAsia="Batang" w:hAnsi="Clara Sans" w:cs="Arial"/>
          <w:bCs/>
          <w:sz w:val="20"/>
          <w:lang w:val="cs-CZ"/>
        </w:rPr>
        <w:t xml:space="preserve">:                                                                                                        Podpis koordinátora       </w:t>
      </w:r>
    </w:p>
    <w:p w14:paraId="60C1F744" w14:textId="77777777" w:rsidR="002B2CDC" w:rsidRPr="00337190" w:rsidRDefault="00337190" w:rsidP="002B2CDC">
      <w:pPr>
        <w:spacing w:after="60"/>
        <w:ind w:right="-992"/>
        <w:jc w:val="left"/>
        <w:rPr>
          <w:rFonts w:ascii="Clara Sans" w:hAnsi="Clara Sans" w:cs="Arial"/>
          <w:b/>
          <w:color w:val="002060"/>
          <w:szCs w:val="24"/>
          <w:lang w:val="cs-CZ"/>
        </w:rPr>
      </w:pPr>
      <w:r>
        <w:rPr>
          <w:rFonts w:ascii="Clara Sans" w:hAnsi="Clara Sans" w:cs="Arial"/>
          <w:b/>
          <w:color w:val="002060"/>
          <w:szCs w:val="24"/>
          <w:lang w:val="cs-CZ"/>
        </w:rPr>
        <w:t>Vyjádření ÚZV JU</w:t>
      </w:r>
      <w:r w:rsidR="002B2CDC" w:rsidRPr="00337190">
        <w:rPr>
          <w:rFonts w:ascii="Clara Sans" w:hAnsi="Clara Sans" w:cs="Arial"/>
          <w:b/>
          <w:color w:val="002060"/>
          <w:szCs w:val="24"/>
          <w:lang w:val="cs-CZ"/>
        </w:rPr>
        <w:t xml:space="preserve">: </w:t>
      </w:r>
    </w:p>
    <w:p w14:paraId="0C37E4A4" w14:textId="77777777" w:rsidR="002B2CDC" w:rsidRPr="00337190" w:rsidRDefault="002B2CDC" w:rsidP="002B2CDC">
      <w:pPr>
        <w:tabs>
          <w:tab w:val="left" w:pos="5580"/>
          <w:tab w:val="left" w:pos="8460"/>
        </w:tabs>
        <w:rPr>
          <w:rFonts w:ascii="Clara Sans" w:eastAsia="Batang" w:hAnsi="Clara Sans" w:cs="Arial"/>
          <w:sz w:val="18"/>
          <w:szCs w:val="18"/>
          <w:lang w:val="cs-CZ"/>
        </w:rPr>
      </w:pPr>
      <w:r w:rsidRPr="00337190">
        <w:rPr>
          <w:rFonts w:ascii="Clara Sans" w:eastAsia="Batang" w:hAnsi="Clara Sans" w:cs="Arial"/>
          <w:sz w:val="18"/>
          <w:szCs w:val="18"/>
          <w:lang w:val="cs-CZ"/>
        </w:rPr>
        <w:t>Nominace zrušena dne:</w:t>
      </w:r>
    </w:p>
    <w:p w14:paraId="574B217F" w14:textId="77777777" w:rsidR="002B2CDC" w:rsidRPr="00337190" w:rsidRDefault="002B2CDC" w:rsidP="002B2CDC">
      <w:pPr>
        <w:tabs>
          <w:tab w:val="right" w:pos="9000"/>
        </w:tabs>
        <w:rPr>
          <w:rFonts w:ascii="Clara Sans" w:eastAsia="Batang" w:hAnsi="Clara Sans" w:cs="Arial"/>
          <w:bCs/>
          <w:sz w:val="20"/>
          <w:lang w:val="cs-CZ"/>
        </w:rPr>
      </w:pPr>
      <w:r w:rsidRPr="00337190">
        <w:rPr>
          <w:rFonts w:ascii="Clara Sans" w:eastAsia="Batang" w:hAnsi="Clara Sans" w:cs="Arial"/>
          <w:bCs/>
          <w:sz w:val="20"/>
          <w:lang w:val="cs-CZ"/>
        </w:rPr>
        <w:t>.............................................</w:t>
      </w:r>
      <w:r w:rsidRPr="00337190">
        <w:rPr>
          <w:rFonts w:ascii="Clara Sans" w:eastAsia="Batang" w:hAnsi="Clara Sans" w:cs="Arial"/>
          <w:bCs/>
          <w:sz w:val="20"/>
          <w:lang w:val="cs-CZ"/>
        </w:rPr>
        <w:tab/>
        <w:t>.............................................</w:t>
      </w:r>
    </w:p>
    <w:p w14:paraId="7850EEA2" w14:textId="457C8469" w:rsidR="002B2CDC" w:rsidRPr="00337190" w:rsidRDefault="007C38BE" w:rsidP="002B2CDC">
      <w:pPr>
        <w:tabs>
          <w:tab w:val="right" w:pos="9000"/>
        </w:tabs>
        <w:rPr>
          <w:rFonts w:ascii="Clara Sans" w:eastAsia="Batang" w:hAnsi="Clara Sans" w:cs="Arial"/>
          <w:bCs/>
          <w:sz w:val="20"/>
          <w:lang w:val="cs-CZ"/>
        </w:rPr>
      </w:pPr>
      <w:r>
        <w:rPr>
          <w:rFonts w:ascii="Clara Sans" w:eastAsia="Batang" w:hAnsi="Clara Sans" w:cs="Arial"/>
          <w:bCs/>
          <w:sz w:val="20"/>
          <w:lang w:val="cs-CZ"/>
        </w:rPr>
        <w:t>Datum</w:t>
      </w:r>
      <w:r w:rsidR="002B2CDC" w:rsidRPr="00337190">
        <w:rPr>
          <w:rFonts w:ascii="Clara Sans" w:eastAsia="Batang" w:hAnsi="Clara Sans" w:cs="Arial"/>
          <w:bCs/>
          <w:sz w:val="20"/>
          <w:lang w:val="cs-CZ"/>
        </w:rPr>
        <w:t xml:space="preserve">:                                                                                        </w:t>
      </w:r>
      <w:r>
        <w:rPr>
          <w:rFonts w:ascii="Clara Sans" w:eastAsia="Batang" w:hAnsi="Clara Sans" w:cs="Arial"/>
          <w:bCs/>
          <w:sz w:val="20"/>
          <w:lang w:val="cs-CZ"/>
        </w:rPr>
        <w:t xml:space="preserve">            Podpis koordinátora</w:t>
      </w:r>
      <w:r w:rsidR="002B2CDC" w:rsidRPr="00337190">
        <w:rPr>
          <w:rFonts w:ascii="Clara Sans" w:eastAsia="Batang" w:hAnsi="Clara Sans" w:cs="Arial"/>
          <w:bCs/>
          <w:sz w:val="20"/>
          <w:lang w:val="cs-CZ"/>
        </w:rPr>
        <w:t xml:space="preserve">:      </w:t>
      </w:r>
    </w:p>
    <w:sectPr w:rsidR="002B2CDC" w:rsidRPr="00337190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45E66" w14:textId="77777777" w:rsidR="007860B3" w:rsidRDefault="007860B3">
      <w:r>
        <w:separator/>
      </w:r>
    </w:p>
  </w:endnote>
  <w:endnote w:type="continuationSeparator" w:id="0">
    <w:p w14:paraId="75B445A1" w14:textId="77777777" w:rsidR="007860B3" w:rsidRDefault="0078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2"/>
    <w:family w:val="auto"/>
    <w:pitch w:val="default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lara Sans">
    <w:altName w:val="Times New Roman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6676A" w14:textId="77777777" w:rsidR="002B2CDC" w:rsidRDefault="002B2CD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8BE">
      <w:rPr>
        <w:noProof/>
      </w:rPr>
      <w:t>1</w:t>
    </w:r>
    <w:r>
      <w:rPr>
        <w:noProof/>
      </w:rPr>
      <w:fldChar w:fldCharType="end"/>
    </w:r>
  </w:p>
  <w:p w14:paraId="5BFA392E" w14:textId="77777777" w:rsidR="002B2CDC" w:rsidRPr="007E2F6C" w:rsidRDefault="002B2CDC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  <w:p w14:paraId="2970743A" w14:textId="77777777" w:rsidR="002B2CDC" w:rsidRDefault="002B2CDC"/>
  <w:p w14:paraId="5A2798BB" w14:textId="77777777" w:rsidR="002B2CDC" w:rsidRDefault="002B2CDC"/>
  <w:p w14:paraId="3C1B1899" w14:textId="77777777" w:rsidR="002B2CDC" w:rsidRDefault="002B2C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CA268" w14:textId="77777777" w:rsidR="002B2CDC" w:rsidRDefault="002B2CDC">
    <w:pPr>
      <w:pStyle w:val="Zpat"/>
    </w:pPr>
  </w:p>
  <w:p w14:paraId="72DF3F47" w14:textId="77777777" w:rsidR="002B2CDC" w:rsidRPr="00910BEB" w:rsidRDefault="002B2CDC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49DE7" w14:textId="77777777" w:rsidR="007860B3" w:rsidRDefault="007860B3">
      <w:r>
        <w:separator/>
      </w:r>
    </w:p>
  </w:footnote>
  <w:footnote w:type="continuationSeparator" w:id="0">
    <w:p w14:paraId="2EE4D452" w14:textId="77777777" w:rsidR="007860B3" w:rsidRDefault="0078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25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  <w:gridCol w:w="1319"/>
    </w:tblGrid>
    <w:tr w:rsidR="002B2CDC" w:rsidRPr="00967BFC" w14:paraId="5DC60E4E" w14:textId="77777777" w:rsidTr="002B2CDC">
      <w:trPr>
        <w:trHeight w:val="851"/>
      </w:trPr>
      <w:tc>
        <w:tcPr>
          <w:tcW w:w="10206" w:type="dxa"/>
          <w:vAlign w:val="center"/>
        </w:tcPr>
        <w:p w14:paraId="6B234F3E" w14:textId="77777777" w:rsidR="002B2CDC" w:rsidRPr="00AD66BB" w:rsidRDefault="002B2CD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B7115">
            <w:rPr>
              <w:rFonts w:ascii="Clara Sans" w:hAnsi="Clara Sans"/>
              <w:b/>
              <w:bCs/>
              <w:caps/>
              <w:noProof/>
              <w:sz w:val="22"/>
              <w:szCs w:val="22"/>
              <w:lang w:val="cs-CZ" w:eastAsia="cs-CZ"/>
            </w:rPr>
            <w:drawing>
              <wp:inline distT="0" distB="0" distL="0" distR="0" wp14:anchorId="60F7A7CC" wp14:editId="17ED2989">
                <wp:extent cx="2466975" cy="6096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005F19E1" wp14:editId="5B708D8D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1905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14:paraId="44A3DF9B" w14:textId="77777777" w:rsidR="002B2CDC" w:rsidRPr="00967BFC" w:rsidRDefault="002B2CDC" w:rsidP="00C05937">
          <w:pPr>
            <w:pStyle w:val="ZDGName"/>
            <w:rPr>
              <w:lang w:val="en-GB"/>
            </w:rPr>
          </w:pPr>
        </w:p>
      </w:tc>
    </w:tr>
  </w:tbl>
  <w:p w14:paraId="121FADBD" w14:textId="77777777" w:rsidR="002B2CDC" w:rsidRDefault="002B2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7F221" w14:textId="77777777" w:rsidR="002B2CDC" w:rsidRPr="00865FC1" w:rsidRDefault="002B2CDC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1EF0357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06AB7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C277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F682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C0B3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C8FE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78C4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F2C0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EED0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C47A58"/>
    <w:multiLevelType w:val="hybridMultilevel"/>
    <w:tmpl w:val="D838993C"/>
    <w:lvl w:ilvl="0" w:tplc="A074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0ECE5C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0C5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4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C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0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05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C3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C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4D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E3CCCD9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881CD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ECE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09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6F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A3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C2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D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41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E438C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459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2CDC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717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4F16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7190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85B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790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0DAD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408A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50F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0B3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8BE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0D03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65B5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35E8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1EB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3429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86706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4A1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00A0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A83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5840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179B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56A8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206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022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081FC"/>
  <w15:docId w15:val="{8E0E99AF-9D24-4138-AF30-8206AFA6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6F650F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rsid w:val="006F650F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6F650F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6F650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6F650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6F650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6F650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6F650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6F650F"/>
    <w:pPr>
      <w:ind w:left="482"/>
    </w:pPr>
  </w:style>
  <w:style w:type="paragraph" w:customStyle="1" w:styleId="Text2">
    <w:name w:val="Text 2"/>
    <w:basedOn w:val="Normln"/>
    <w:rsid w:val="006F650F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rsid w:val="006F650F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6F650F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6F650F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6F650F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6F650F"/>
    <w:pPr>
      <w:spacing w:after="720"/>
      <w:ind w:left="5103"/>
      <w:jc w:val="left"/>
    </w:pPr>
  </w:style>
  <w:style w:type="paragraph" w:styleId="Textvbloku">
    <w:name w:val="Block Text"/>
    <w:basedOn w:val="Normln"/>
    <w:rsid w:val="006F650F"/>
    <w:pPr>
      <w:spacing w:after="120"/>
      <w:ind w:left="1440" w:right="1440"/>
    </w:pPr>
  </w:style>
  <w:style w:type="paragraph" w:styleId="Zkladntext">
    <w:name w:val="Body Text"/>
    <w:basedOn w:val="Normln"/>
    <w:rsid w:val="006F650F"/>
    <w:pPr>
      <w:spacing w:after="120"/>
    </w:pPr>
  </w:style>
  <w:style w:type="paragraph" w:styleId="Zkladntext2">
    <w:name w:val="Body Text 2"/>
    <w:basedOn w:val="Normln"/>
    <w:rsid w:val="006F650F"/>
    <w:pPr>
      <w:spacing w:after="120" w:line="480" w:lineRule="auto"/>
    </w:pPr>
  </w:style>
  <w:style w:type="paragraph" w:styleId="Zkladntext3">
    <w:name w:val="Body Text 3"/>
    <w:basedOn w:val="Normln"/>
    <w:rsid w:val="006F650F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6F650F"/>
    <w:pPr>
      <w:ind w:firstLine="210"/>
    </w:pPr>
  </w:style>
  <w:style w:type="paragraph" w:styleId="Zkladntextodsazen">
    <w:name w:val="Body Text Indent"/>
    <w:basedOn w:val="Normln"/>
    <w:rsid w:val="006F650F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6F650F"/>
    <w:pPr>
      <w:ind w:firstLine="210"/>
    </w:pPr>
  </w:style>
  <w:style w:type="paragraph" w:styleId="Zkladntextodsazen2">
    <w:name w:val="Body Text Indent 2"/>
    <w:basedOn w:val="Normln"/>
    <w:rsid w:val="006F650F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F650F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6F650F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6F650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6F650F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rsid w:val="006F650F"/>
    <w:pPr>
      <w:ind w:left="4252"/>
    </w:pPr>
  </w:style>
  <w:style w:type="paragraph" w:styleId="Textkomente">
    <w:name w:val="annotation text"/>
    <w:basedOn w:val="Normln"/>
    <w:link w:val="TextkomenteChar"/>
    <w:rsid w:val="006F650F"/>
    <w:rPr>
      <w:sz w:val="20"/>
    </w:rPr>
  </w:style>
  <w:style w:type="paragraph" w:styleId="Datum">
    <w:name w:val="Date"/>
    <w:basedOn w:val="Normln"/>
    <w:next w:val="References"/>
    <w:rsid w:val="006F650F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6F650F"/>
    <w:pPr>
      <w:ind w:left="5103"/>
      <w:jc w:val="left"/>
    </w:pPr>
    <w:rPr>
      <w:sz w:val="20"/>
    </w:rPr>
  </w:style>
  <w:style w:type="paragraph" w:customStyle="1" w:styleId="Rozloendokumentu1">
    <w:name w:val="Rozložení dokumentu1"/>
    <w:basedOn w:val="Normln"/>
    <w:semiHidden/>
    <w:rsid w:val="006F650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6F650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6F650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sid w:val="006F650F"/>
    <w:rPr>
      <w:sz w:val="20"/>
    </w:rPr>
  </w:style>
  <w:style w:type="paragraph" w:styleId="Adresanaoblku">
    <w:name w:val="envelope address"/>
    <w:basedOn w:val="Normln"/>
    <w:rsid w:val="006F650F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6F650F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6F650F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link w:val="TextpoznpodarouChar"/>
    <w:rsid w:val="006F650F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6F650F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6F650F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6F650F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6F650F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6F650F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6F650F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6F650F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6F650F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6F650F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6F650F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6F650F"/>
    <w:rPr>
      <w:rFonts w:ascii="Arial" w:hAnsi="Arial"/>
      <w:b/>
    </w:rPr>
  </w:style>
  <w:style w:type="paragraph" w:styleId="Seznam">
    <w:name w:val="List"/>
    <w:basedOn w:val="Normln"/>
    <w:rsid w:val="006F650F"/>
    <w:pPr>
      <w:ind w:left="283" w:hanging="283"/>
    </w:pPr>
  </w:style>
  <w:style w:type="paragraph" w:styleId="Seznam2">
    <w:name w:val="List 2"/>
    <w:basedOn w:val="Normln"/>
    <w:rsid w:val="006F650F"/>
    <w:pPr>
      <w:ind w:left="566" w:hanging="283"/>
    </w:pPr>
  </w:style>
  <w:style w:type="paragraph" w:styleId="Seznam3">
    <w:name w:val="List 3"/>
    <w:basedOn w:val="Normln"/>
    <w:rsid w:val="006F650F"/>
    <w:pPr>
      <w:ind w:left="849" w:hanging="283"/>
    </w:pPr>
  </w:style>
  <w:style w:type="paragraph" w:styleId="Seznam4">
    <w:name w:val="List 4"/>
    <w:basedOn w:val="Normln"/>
    <w:rsid w:val="006F650F"/>
    <w:pPr>
      <w:ind w:left="1132" w:hanging="283"/>
    </w:pPr>
  </w:style>
  <w:style w:type="paragraph" w:styleId="Seznam5">
    <w:name w:val="List 5"/>
    <w:basedOn w:val="Normln"/>
    <w:rsid w:val="006F650F"/>
    <w:pPr>
      <w:ind w:left="1415" w:hanging="283"/>
    </w:pPr>
  </w:style>
  <w:style w:type="paragraph" w:styleId="Seznamsodrkami">
    <w:name w:val="List Bullet"/>
    <w:basedOn w:val="Normln"/>
    <w:rsid w:val="006F650F"/>
    <w:pPr>
      <w:numPr>
        <w:numId w:val="4"/>
      </w:numPr>
    </w:pPr>
  </w:style>
  <w:style w:type="paragraph" w:styleId="Seznamsodrkami2">
    <w:name w:val="List Bullet 2"/>
    <w:basedOn w:val="Text2"/>
    <w:rsid w:val="006F650F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rsid w:val="006F650F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6F650F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rsid w:val="006F650F"/>
    <w:pPr>
      <w:numPr>
        <w:numId w:val="1"/>
      </w:numPr>
    </w:pPr>
  </w:style>
  <w:style w:type="paragraph" w:styleId="Pokraovnseznamu">
    <w:name w:val="List Continue"/>
    <w:basedOn w:val="Normln"/>
    <w:rsid w:val="006F650F"/>
    <w:pPr>
      <w:spacing w:after="120"/>
      <w:ind w:left="283"/>
    </w:pPr>
  </w:style>
  <w:style w:type="paragraph" w:styleId="Pokraovnseznamu2">
    <w:name w:val="List Continue 2"/>
    <w:basedOn w:val="Normln"/>
    <w:rsid w:val="006F650F"/>
    <w:pPr>
      <w:spacing w:after="120"/>
      <w:ind w:left="566"/>
    </w:pPr>
  </w:style>
  <w:style w:type="paragraph" w:styleId="Pokraovnseznamu3">
    <w:name w:val="List Continue 3"/>
    <w:basedOn w:val="Normln"/>
    <w:rsid w:val="006F650F"/>
    <w:pPr>
      <w:spacing w:after="120"/>
      <w:ind w:left="849"/>
    </w:pPr>
  </w:style>
  <w:style w:type="paragraph" w:styleId="Pokraovnseznamu4">
    <w:name w:val="List Continue 4"/>
    <w:basedOn w:val="Normln"/>
    <w:rsid w:val="006F650F"/>
    <w:pPr>
      <w:spacing w:after="120"/>
      <w:ind w:left="1132"/>
    </w:pPr>
  </w:style>
  <w:style w:type="paragraph" w:styleId="Pokraovnseznamu5">
    <w:name w:val="List Continue 5"/>
    <w:basedOn w:val="Normln"/>
    <w:rsid w:val="006F650F"/>
    <w:pPr>
      <w:spacing w:after="120"/>
      <w:ind w:left="1415"/>
    </w:pPr>
  </w:style>
  <w:style w:type="paragraph" w:styleId="slovanseznam">
    <w:name w:val="List Number"/>
    <w:basedOn w:val="Normln"/>
    <w:rsid w:val="006F650F"/>
    <w:pPr>
      <w:numPr>
        <w:numId w:val="14"/>
      </w:numPr>
    </w:pPr>
  </w:style>
  <w:style w:type="paragraph" w:styleId="slovanseznam2">
    <w:name w:val="List Number 2"/>
    <w:basedOn w:val="Text2"/>
    <w:rsid w:val="006F650F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rsid w:val="006F650F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6F650F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rsid w:val="006F650F"/>
    <w:pPr>
      <w:numPr>
        <w:numId w:val="2"/>
      </w:numPr>
    </w:pPr>
  </w:style>
  <w:style w:type="paragraph" w:styleId="Textmakra">
    <w:name w:val="macro"/>
    <w:semiHidden/>
    <w:rsid w:val="006F6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6F65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rsid w:val="006F650F"/>
    <w:pPr>
      <w:ind w:left="720"/>
    </w:pPr>
  </w:style>
  <w:style w:type="paragraph" w:styleId="Nadpispoznmky">
    <w:name w:val="Note Heading"/>
    <w:basedOn w:val="Normln"/>
    <w:next w:val="Normln"/>
    <w:rsid w:val="006F650F"/>
  </w:style>
  <w:style w:type="paragraph" w:customStyle="1" w:styleId="NoteHead">
    <w:name w:val="NoteHead"/>
    <w:basedOn w:val="Normln"/>
    <w:next w:val="Subject"/>
    <w:rsid w:val="006F650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6F650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6F650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6F650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6F650F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6F650F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6F650F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6F650F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sid w:val="006F650F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6F650F"/>
  </w:style>
  <w:style w:type="paragraph" w:styleId="Podpis">
    <w:name w:val="Signature"/>
    <w:basedOn w:val="Normln"/>
    <w:next w:val="Enclosures"/>
    <w:rsid w:val="006F650F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qFormat/>
    <w:rsid w:val="006F650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6F650F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6F650F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6F650F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6F650F"/>
    <w:pPr>
      <w:ind w:left="480" w:hanging="480"/>
    </w:pPr>
  </w:style>
  <w:style w:type="paragraph" w:styleId="Nzev">
    <w:name w:val="Title"/>
    <w:basedOn w:val="Normln"/>
    <w:next w:val="SubTitle1"/>
    <w:qFormat/>
    <w:rsid w:val="006F650F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6F650F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6F650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6F650F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6F650F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6F650F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6F650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6F650F"/>
    <w:pPr>
      <w:ind w:left="1200"/>
    </w:pPr>
  </w:style>
  <w:style w:type="paragraph" w:styleId="Obsah7">
    <w:name w:val="toc 7"/>
    <w:basedOn w:val="Normln"/>
    <w:next w:val="Normln"/>
    <w:autoRedefine/>
    <w:semiHidden/>
    <w:rsid w:val="006F650F"/>
    <w:pPr>
      <w:ind w:left="1440"/>
    </w:pPr>
  </w:style>
  <w:style w:type="paragraph" w:styleId="Obsah8">
    <w:name w:val="toc 8"/>
    <w:basedOn w:val="Normln"/>
    <w:next w:val="Normln"/>
    <w:autoRedefine/>
    <w:semiHidden/>
    <w:rsid w:val="006F650F"/>
    <w:pPr>
      <w:ind w:left="1680"/>
    </w:pPr>
  </w:style>
  <w:style w:type="paragraph" w:styleId="Obsah9">
    <w:name w:val="toc 9"/>
    <w:basedOn w:val="Normln"/>
    <w:next w:val="Normln"/>
    <w:autoRedefine/>
    <w:semiHidden/>
    <w:rsid w:val="006F650F"/>
    <w:pPr>
      <w:ind w:left="1920"/>
    </w:pPr>
  </w:style>
  <w:style w:type="paragraph" w:customStyle="1" w:styleId="YReferences">
    <w:name w:val="YReferences"/>
    <w:basedOn w:val="Normln"/>
    <w:next w:val="Normln"/>
    <w:rsid w:val="006F650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F650F"/>
    <w:pPr>
      <w:numPr>
        <w:numId w:val="5"/>
      </w:numPr>
    </w:pPr>
  </w:style>
  <w:style w:type="paragraph" w:customStyle="1" w:styleId="ListDash">
    <w:name w:val="List Dash"/>
    <w:basedOn w:val="Normln"/>
    <w:rsid w:val="006F650F"/>
    <w:pPr>
      <w:numPr>
        <w:numId w:val="9"/>
      </w:numPr>
    </w:pPr>
  </w:style>
  <w:style w:type="paragraph" w:customStyle="1" w:styleId="ListDash1">
    <w:name w:val="List Dash 1"/>
    <w:basedOn w:val="Text1"/>
    <w:rsid w:val="006F650F"/>
    <w:pPr>
      <w:numPr>
        <w:numId w:val="10"/>
      </w:numPr>
    </w:pPr>
  </w:style>
  <w:style w:type="paragraph" w:customStyle="1" w:styleId="ListDash2">
    <w:name w:val="List Dash 2"/>
    <w:basedOn w:val="Text2"/>
    <w:rsid w:val="006F650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F650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F650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rsid w:val="006F650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6F650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6F650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F650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F650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F650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F650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F650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F650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F650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F650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F650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F650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F650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F650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F650F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rsid w:val="006F650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rsid w:val="006F650F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TextpoznpodarouChar">
    <w:name w:val="Text pozn. pod čarou Char"/>
    <w:basedOn w:val="Standardnpsmoodstavce"/>
    <w:link w:val="Textpoznpodarou"/>
    <w:rsid w:val="00CB3A83"/>
    <w:rPr>
      <w:lang w:val="fr-FR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B3A8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D618-6D29-44D6-A98B-95A50ED0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1</Pages>
  <Words>216</Words>
  <Characters>1279</Characters>
  <Application>Microsoft Office Word</Application>
  <DocSecurity>0</DocSecurity>
  <PresentationFormat>Microsoft Word 11.0</PresentationFormat>
  <Lines>10</Lines>
  <Paragraphs>2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1493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Ředinová Jana Ing.</cp:lastModifiedBy>
  <cp:revision>4</cp:revision>
  <cp:lastPrinted>2014-04-24T15:31:00Z</cp:lastPrinted>
  <dcterms:created xsi:type="dcterms:W3CDTF">2017-09-07T06:23:00Z</dcterms:created>
  <dcterms:modified xsi:type="dcterms:W3CDTF">2017-09-07T06:24:00Z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