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8C78" w14:textId="77777777" w:rsidR="002F4F16" w:rsidRDefault="002F4F16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</w:p>
    <w:p w14:paraId="620AAB83" w14:textId="77777777" w:rsidR="008965B5" w:rsidRPr="002F4F16" w:rsidRDefault="006B408A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  <w:r w:rsidRPr="002F4F16">
        <w:rPr>
          <w:rFonts w:ascii="Clara Sans" w:hAnsi="Clara Sans" w:cs="Arial"/>
          <w:b/>
          <w:color w:val="002060"/>
          <w:sz w:val="32"/>
          <w:szCs w:val="32"/>
          <w:lang w:val="en-GB"/>
        </w:rPr>
        <w:t>Application for Extension of Erasmus+ Study Period</w:t>
      </w:r>
    </w:p>
    <w:p w14:paraId="4E62AB36" w14:textId="77777777" w:rsidR="008965B5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40"/>
          <w:szCs w:val="40"/>
          <w:lang w:val="en-GB"/>
        </w:rPr>
      </w:pPr>
    </w:p>
    <w:p w14:paraId="3A4F22AA" w14:textId="77777777" w:rsidR="00F356A8" w:rsidRPr="008965B5" w:rsidRDefault="008965B5" w:rsidP="008965B5">
      <w:pPr>
        <w:spacing w:after="60"/>
        <w:ind w:right="-992"/>
        <w:rPr>
          <w:rFonts w:ascii="Clara Sans" w:hAnsi="Clara Sans" w:cs="Arial"/>
          <w:b/>
          <w:color w:val="002060"/>
          <w:sz w:val="40"/>
          <w:szCs w:val="40"/>
        </w:rPr>
      </w:pPr>
      <w:r w:rsidRPr="008965B5">
        <w:rPr>
          <w:rFonts w:ascii="Clara Sans" w:hAnsi="Clara Sans" w:cs="Arial"/>
          <w:b/>
          <w:color w:val="002060"/>
          <w:szCs w:val="24"/>
          <w:lang w:val="en-GB"/>
        </w:rPr>
        <w:t>I.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 xml:space="preserve"> </w:t>
      </w:r>
      <w:r w:rsidR="00F356A8" w:rsidRPr="008965B5">
        <w:rPr>
          <w:rFonts w:ascii="Clara Sans" w:hAnsi="Clara Sans" w:cs="Arial"/>
          <w:b/>
          <w:color w:val="002060"/>
          <w:sz w:val="22"/>
          <w:szCs w:val="22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F356A8" w:rsidRPr="008965B5" w14:paraId="063B9FBD" w14:textId="77777777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AC1" w14:textId="77777777"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5D2B" w14:textId="77777777"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1728" w14:textId="77777777"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3FE3" w14:textId="77777777"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F62206" w:rsidRPr="008965B5" w14:paraId="02B21C22" w14:textId="77777777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8F2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E9A1A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A9748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9C11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>20..   / 20..</w:t>
            </w:r>
          </w:p>
        </w:tc>
      </w:tr>
      <w:tr w:rsidR="00F62206" w:rsidRPr="008965B5" w14:paraId="42BF6639" w14:textId="77777777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03AB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7D42" w14:textId="77777777" w:rsidR="00F62206" w:rsidRPr="008965B5" w:rsidRDefault="00BF034B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>
              <w:rPr>
                <w:rFonts w:ascii="Clara Sans" w:hAnsi="Clara Sans"/>
                <w:color w:val="002060"/>
                <w:sz w:val="20"/>
                <w:lang w:val="en-GB" w:eastAsia="cs-CZ"/>
              </w:rPr>
              <w:t>Faculty of Health and Social Sciences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5180C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4F1A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en-GB" w:eastAsia="cs-CZ"/>
              </w:rPr>
            </w:pPr>
          </w:p>
        </w:tc>
      </w:tr>
      <w:tr w:rsidR="00F62206" w:rsidRPr="008965B5" w14:paraId="401488F6" w14:textId="77777777" w:rsidTr="00F62206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6103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 coordinator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94CB" w14:textId="77777777"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Name:</w:t>
            </w:r>
            <w:r w:rsidR="00BF034B">
              <w:rPr>
                <w:rFonts w:ascii="Clara Sans" w:hAnsi="Clara Sans"/>
                <w:color w:val="002060"/>
                <w:sz w:val="20"/>
                <w:lang w:val="en-GB" w:eastAsia="cs-CZ"/>
              </w:rPr>
              <w:t xml:space="preserve"> Jana Redinova</w:t>
            </w:r>
          </w:p>
          <w:p w14:paraId="40600E61" w14:textId="77777777"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E-mail: </w:t>
            </w:r>
            <w:hyperlink r:id="rId8" w:history="1">
              <w:r w:rsidR="00BF034B" w:rsidRPr="00A57A0E">
                <w:rPr>
                  <w:rStyle w:val="Hypertextovodkaz"/>
                  <w:rFonts w:ascii="Clara Sans" w:hAnsi="Clara Sans"/>
                  <w:sz w:val="20"/>
                  <w:lang w:val="en-GB" w:eastAsia="cs-CZ"/>
                </w:rPr>
                <w:t>zahr@zsf.jcu.cz</w:t>
              </w:r>
            </w:hyperlink>
            <w:r w:rsidR="00BF034B">
              <w:rPr>
                <w:rFonts w:ascii="Clara Sans" w:hAnsi="Clara Sans"/>
                <w:color w:val="002060"/>
                <w:sz w:val="20"/>
                <w:lang w:val="en-GB" w:eastAsia="cs-CZ"/>
              </w:rPr>
              <w:t xml:space="preserve"> </w:t>
            </w:r>
          </w:p>
        </w:tc>
      </w:tr>
    </w:tbl>
    <w:p w14:paraId="6ED72A85" w14:textId="77777777" w:rsidR="00F356A8" w:rsidRPr="008965B5" w:rsidRDefault="00F356A8" w:rsidP="00F356A8">
      <w:pPr>
        <w:spacing w:after="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14:paraId="4F871266" w14:textId="77777777"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14:paraId="0BD9A40E" w14:textId="77777777" w:rsidR="00F356A8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 xml:space="preserve">II. </w:t>
      </w:r>
      <w:r w:rsidR="00F62206"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>Erasmus study period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118"/>
        <w:gridCol w:w="3118"/>
      </w:tblGrid>
      <w:tr w:rsidR="00F62206" w:rsidRPr="008965B5" w14:paraId="58128C25" w14:textId="77777777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776E20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sending institution:</w:t>
            </w:r>
          </w:p>
        </w:tc>
        <w:tc>
          <w:tcPr>
            <w:tcW w:w="6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88E93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>University of South Bohemia in České Budějovice (</w:t>
            </w:r>
            <w:r w:rsidRPr="008965B5">
              <w:rPr>
                <w:rFonts w:ascii="Clara Sans" w:hAnsi="Clara Sans"/>
                <w:sz w:val="20"/>
                <w:lang w:val="en-GB" w:eastAsia="cs-CZ"/>
              </w:rPr>
              <w:t>CZ CESKE01)</w:t>
            </w:r>
          </w:p>
        </w:tc>
      </w:tr>
      <w:tr w:rsidR="00F62206" w:rsidRPr="008965B5" w14:paraId="20843C2B" w14:textId="77777777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  <w:hideMark/>
          </w:tcPr>
          <w:p w14:paraId="5A975343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receiving institution: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  <w:hideMark/>
          </w:tcPr>
          <w:p w14:paraId="7A6219C9" w14:textId="77777777" w:rsidR="00F62206" w:rsidRPr="008965B5" w:rsidRDefault="00F62206" w:rsidP="00F356A8">
            <w:pPr>
              <w:spacing w:after="0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</w:p>
        </w:tc>
      </w:tr>
      <w:tr w:rsidR="00F62206" w:rsidRPr="008965B5" w14:paraId="1ACB5D8D" w14:textId="77777777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</w:tcPr>
          <w:p w14:paraId="0C04F2C0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Original duration of Erasmus study period*: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E15AE9" w14:textId="77777777"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from:   </w:t>
            </w:r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dd/mm/rrrr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696819" w14:textId="77777777"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dd/mm/rrrr</w:t>
            </w:r>
          </w:p>
        </w:tc>
      </w:tr>
      <w:tr w:rsidR="00F62206" w:rsidRPr="008965B5" w14:paraId="5D9787C3" w14:textId="77777777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0B53B" w14:textId="77777777"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Extended duration of Erasmus study period (till):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54518" w14:textId="77777777"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XXXXXXXXXXX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86716" w14:textId="77777777"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dd/mm/rrrr</w:t>
            </w:r>
          </w:p>
        </w:tc>
      </w:tr>
    </w:tbl>
    <w:p w14:paraId="19403CB4" w14:textId="77777777" w:rsidR="00F62206" w:rsidRPr="008965B5" w:rsidRDefault="00F62206" w:rsidP="00F62206">
      <w:pPr>
        <w:spacing w:before="120" w:after="0"/>
        <w:jc w:val="left"/>
        <w:rPr>
          <w:rFonts w:ascii="Clara Sans" w:hAnsi="Clara Sans"/>
          <w:sz w:val="20"/>
          <w:lang w:val="cs-CZ" w:eastAsia="cs-CZ"/>
        </w:rPr>
      </w:pPr>
      <w:r w:rsidRPr="008965B5">
        <w:rPr>
          <w:rFonts w:ascii="Clara Sans" w:hAnsi="Clara Sans"/>
          <w:sz w:val="20"/>
          <w:lang w:val="cs-CZ" w:eastAsia="cs-CZ"/>
        </w:rPr>
        <w:t>* whole study period stated in the financial agreement (eventual language course and zero-grant included)</w:t>
      </w:r>
    </w:p>
    <w:p w14:paraId="50657857" w14:textId="77777777"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Calibri"/>
          <w:b/>
          <w:color w:val="002060"/>
          <w:sz w:val="32"/>
          <w:szCs w:val="32"/>
          <w:lang w:val="en-GB"/>
        </w:rPr>
      </w:pPr>
    </w:p>
    <w:p w14:paraId="5FC68F39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III. MOTIVATION / why student wants to prolog her/his Erasmus+ study period:</w:t>
      </w:r>
    </w:p>
    <w:p w14:paraId="5F7173F1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en-GB"/>
        </w:rPr>
      </w:pPr>
    </w:p>
    <w:p w14:paraId="1E79D685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43276A5B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5A280E2F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4DB4F4D8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3221DF28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587ACF75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7A7591BE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0B6528DA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42DCEC5E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30649C54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1ECE159D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631FEC5E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5ABBC529" w14:textId="77777777" w:rsidR="00F356A8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7087AF20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20565AC9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2BE583BF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1EFC0F1B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46DC34AF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14:paraId="08DDE80E" w14:textId="77777777"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16"/>
          <w:szCs w:val="16"/>
        </w:rPr>
      </w:pPr>
    </w:p>
    <w:p w14:paraId="441C29B1" w14:textId="77777777" w:rsid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07784585" w14:textId="77777777" w:rsidR="00BF034B" w:rsidRDefault="00BF034B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2C0FA71B" w14:textId="77777777" w:rsidR="00BF034B" w:rsidRDefault="00BF034B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6F8A7B97" w14:textId="77777777" w:rsidR="00BF034B" w:rsidRPr="008965B5" w:rsidRDefault="00BF034B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  <w:bookmarkStart w:id="0" w:name="_GoBack"/>
      <w:bookmarkEnd w:id="0"/>
    </w:p>
    <w:p w14:paraId="2EB44652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IV. CONFIRMATION OF HOST INSTITUTION</w:t>
      </w:r>
    </w:p>
    <w:p w14:paraId="54FA7202" w14:textId="77777777"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</w:p>
    <w:p w14:paraId="26F495BD" w14:textId="77777777"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This is to certify that the above mentioned student is accepted to extend his/her Erasmus+ study period at our institution.</w:t>
      </w:r>
    </w:p>
    <w:p w14:paraId="1021336D" w14:textId="77777777"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  <w:r w:rsidRPr="008965B5">
        <w:rPr>
          <w:rFonts w:ascii="Clara Sans" w:hAnsi="Clara Sans"/>
          <w:b/>
          <w:sz w:val="20"/>
        </w:rPr>
        <w:t xml:space="preserve"> </w:t>
      </w:r>
    </w:p>
    <w:p w14:paraId="64BEA62D" w14:textId="77777777"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14:paraId="00F9F46D" w14:textId="77777777"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(Erasmus departmental/institutional coordinator)</w:t>
      </w:r>
    </w:p>
    <w:p w14:paraId="1022B88A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</w:p>
    <w:p w14:paraId="1F0E4FCA" w14:textId="77777777"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V. CONFIRMATION OF SENDING INSTITUTION (</w:t>
      </w:r>
      <w:r>
        <w:rPr>
          <w:rFonts w:ascii="Clara Sans" w:hAnsi="Clara Sans" w:cs="Arial"/>
          <w:b/>
          <w:color w:val="002060"/>
          <w:sz w:val="22"/>
          <w:szCs w:val="22"/>
        </w:rPr>
        <w:t>University of South Bohemia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>)</w:t>
      </w:r>
    </w:p>
    <w:p w14:paraId="0317CC92" w14:textId="77777777"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</w:p>
    <w:p w14:paraId="430FA025" w14:textId="77777777"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By signing this document I confirm that I agree with prolongation of student´s Erasmus+ study period at host institution.</w:t>
      </w:r>
    </w:p>
    <w:p w14:paraId="497F75E2" w14:textId="77777777"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14:paraId="39DA4E5F" w14:textId="77777777"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(Erasmus departmental/institutional coordinator)</w:t>
      </w:r>
    </w:p>
    <w:p w14:paraId="06FD623D" w14:textId="77777777" w:rsidR="00F356A8" w:rsidRPr="008965B5" w:rsidRDefault="00F356A8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41AE7BD4" w14:textId="77777777"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5DD13A4C" w14:textId="77777777"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3EB65DFC" w14:textId="77777777"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7540675B" w14:textId="77777777"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14:paraId="42CA13F5" w14:textId="77777777"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sectPr w:rsidR="008965B5" w:rsidRPr="008965B5" w:rsidSect="00280F1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DCE0" w14:textId="77777777" w:rsidR="00F20192" w:rsidRDefault="00F20192">
      <w:r>
        <w:separator/>
      </w:r>
    </w:p>
  </w:endnote>
  <w:endnote w:type="continuationSeparator" w:id="0">
    <w:p w14:paraId="16CA35B5" w14:textId="77777777" w:rsidR="00F20192" w:rsidRDefault="00F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lara Sans">
    <w:altName w:val="Times New Roman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7C95" w14:textId="77777777" w:rsidR="00F62206" w:rsidRDefault="00F622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34B">
      <w:rPr>
        <w:noProof/>
      </w:rPr>
      <w:t>1</w:t>
    </w:r>
    <w:r>
      <w:rPr>
        <w:noProof/>
      </w:rPr>
      <w:fldChar w:fldCharType="end"/>
    </w:r>
  </w:p>
  <w:p w14:paraId="5CF14162" w14:textId="77777777" w:rsidR="00F62206" w:rsidRPr="007E2F6C" w:rsidRDefault="00F6220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B3B3" w14:textId="77777777" w:rsidR="00F62206" w:rsidRDefault="00F62206">
    <w:pPr>
      <w:pStyle w:val="Zpat"/>
    </w:pPr>
  </w:p>
  <w:p w14:paraId="6D5C9F55" w14:textId="77777777" w:rsidR="00F62206" w:rsidRPr="00910BEB" w:rsidRDefault="00F6220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1CFA3" w14:textId="77777777" w:rsidR="00F20192" w:rsidRDefault="00F20192">
      <w:r>
        <w:separator/>
      </w:r>
    </w:p>
  </w:footnote>
  <w:footnote w:type="continuationSeparator" w:id="0">
    <w:p w14:paraId="283C05F4" w14:textId="77777777" w:rsidR="00F20192" w:rsidRDefault="00F20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1319"/>
    </w:tblGrid>
    <w:tr w:rsidR="00F62206" w:rsidRPr="00967BFC" w14:paraId="74F8946A" w14:textId="77777777" w:rsidTr="00CB3A83">
      <w:trPr>
        <w:trHeight w:val="972"/>
      </w:trPr>
      <w:tc>
        <w:tcPr>
          <w:tcW w:w="10206" w:type="dxa"/>
          <w:vAlign w:val="center"/>
        </w:tcPr>
        <w:p w14:paraId="5DB6795B" w14:textId="77777777" w:rsidR="00F62206" w:rsidRPr="00AD66BB" w:rsidRDefault="00F622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B7115">
            <w:rPr>
              <w:rFonts w:ascii="Clara Sans" w:hAnsi="Clara Sans"/>
              <w:b/>
              <w:bCs/>
              <w:caps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05CE5762" wp14:editId="57FAF5D6">
                <wp:extent cx="2466975" cy="6096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1B5E52A" wp14:editId="4A254E9B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14:paraId="3C5A72F2" w14:textId="77777777" w:rsidR="00F62206" w:rsidRPr="00967BFC" w:rsidRDefault="00F62206" w:rsidP="00C05937">
          <w:pPr>
            <w:pStyle w:val="ZDGName"/>
            <w:rPr>
              <w:lang w:val="en-GB"/>
            </w:rPr>
          </w:pPr>
        </w:p>
      </w:tc>
    </w:tr>
  </w:tbl>
  <w:p w14:paraId="7F6292ED" w14:textId="77777777" w:rsidR="00F62206" w:rsidRPr="00967BFC" w:rsidRDefault="00F62206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1BC5" w14:textId="77777777" w:rsidR="00F62206" w:rsidRPr="00865FC1" w:rsidRDefault="00F6220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1EF0357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C47A58"/>
    <w:multiLevelType w:val="hybridMultilevel"/>
    <w:tmpl w:val="D838993C"/>
    <w:lvl w:ilvl="0" w:tplc="A07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1AF1523"/>
    <w:multiLevelType w:val="hybridMultilevel"/>
    <w:tmpl w:val="38103490"/>
    <w:lvl w:ilvl="0" w:tplc="0ECE5C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0C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05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4D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981"/>
    <w:multiLevelType w:val="hybridMultilevel"/>
    <w:tmpl w:val="D38E81CC"/>
    <w:lvl w:ilvl="0" w:tplc="E3CCCD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881CD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ECE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A3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38C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459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717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4F16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85B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79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9DA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0DAD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8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50F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D03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65B5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35E8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34B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0A0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A83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9B0"/>
    <w:rsid w:val="00F20192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56A8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206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022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B3E70"/>
  <w15:docId w15:val="{8E0E99AF-9D24-4138-AF30-8206AF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6F650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6F650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6F650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6F65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F65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F65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F65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F65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F650F"/>
    <w:pPr>
      <w:ind w:left="482"/>
    </w:pPr>
  </w:style>
  <w:style w:type="paragraph" w:customStyle="1" w:styleId="Text2">
    <w:name w:val="Text 2"/>
    <w:basedOn w:val="Normln"/>
    <w:rsid w:val="006F650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6F650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6F650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6F650F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6F650F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6F650F"/>
    <w:pPr>
      <w:spacing w:after="720"/>
      <w:ind w:left="5103"/>
      <w:jc w:val="left"/>
    </w:pPr>
  </w:style>
  <w:style w:type="paragraph" w:styleId="Textvbloku">
    <w:name w:val="Block Text"/>
    <w:basedOn w:val="Normln"/>
    <w:rsid w:val="006F650F"/>
    <w:pPr>
      <w:spacing w:after="120"/>
      <w:ind w:left="1440" w:right="1440"/>
    </w:pPr>
  </w:style>
  <w:style w:type="paragraph" w:styleId="Zkladntext">
    <w:name w:val="Body Text"/>
    <w:basedOn w:val="Normln"/>
    <w:rsid w:val="006F650F"/>
    <w:pPr>
      <w:spacing w:after="120"/>
    </w:pPr>
  </w:style>
  <w:style w:type="paragraph" w:styleId="Zkladntext2">
    <w:name w:val="Body Text 2"/>
    <w:basedOn w:val="Normln"/>
    <w:rsid w:val="006F650F"/>
    <w:pPr>
      <w:spacing w:after="120" w:line="480" w:lineRule="auto"/>
    </w:pPr>
  </w:style>
  <w:style w:type="paragraph" w:styleId="Zkladntext3">
    <w:name w:val="Body Text 3"/>
    <w:basedOn w:val="Normln"/>
    <w:rsid w:val="006F650F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6F650F"/>
    <w:pPr>
      <w:ind w:firstLine="210"/>
    </w:pPr>
  </w:style>
  <w:style w:type="paragraph" w:styleId="Zkladntextodsazen">
    <w:name w:val="Body Text Indent"/>
    <w:basedOn w:val="Normln"/>
    <w:rsid w:val="006F650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F650F"/>
    <w:pPr>
      <w:ind w:firstLine="210"/>
    </w:pPr>
  </w:style>
  <w:style w:type="paragraph" w:styleId="Zkladntextodsazen2">
    <w:name w:val="Body Text Indent 2"/>
    <w:basedOn w:val="Normln"/>
    <w:rsid w:val="006F650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F650F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6F650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6F65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6F650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6F650F"/>
    <w:pPr>
      <w:ind w:left="4252"/>
    </w:pPr>
  </w:style>
  <w:style w:type="paragraph" w:styleId="Textkomente">
    <w:name w:val="annotation text"/>
    <w:basedOn w:val="Normln"/>
    <w:link w:val="TextkomenteChar"/>
    <w:rsid w:val="006F650F"/>
    <w:rPr>
      <w:sz w:val="20"/>
    </w:rPr>
  </w:style>
  <w:style w:type="paragraph" w:styleId="Datum">
    <w:name w:val="Date"/>
    <w:basedOn w:val="Normln"/>
    <w:next w:val="References"/>
    <w:rsid w:val="006F650F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6F650F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6F65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6F65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6F65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6F650F"/>
    <w:rPr>
      <w:sz w:val="20"/>
    </w:rPr>
  </w:style>
  <w:style w:type="paragraph" w:styleId="Adresanaoblku">
    <w:name w:val="envelope address"/>
    <w:basedOn w:val="Normln"/>
    <w:rsid w:val="006F650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6F650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6F650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rsid w:val="006F650F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6F650F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6F650F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F650F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F650F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F650F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F650F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F650F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F650F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F650F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F650F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F650F"/>
    <w:rPr>
      <w:rFonts w:ascii="Arial" w:hAnsi="Arial"/>
      <w:b/>
    </w:rPr>
  </w:style>
  <w:style w:type="paragraph" w:styleId="Seznam">
    <w:name w:val="List"/>
    <w:basedOn w:val="Normln"/>
    <w:rsid w:val="006F650F"/>
    <w:pPr>
      <w:ind w:left="283" w:hanging="283"/>
    </w:pPr>
  </w:style>
  <w:style w:type="paragraph" w:styleId="Seznam2">
    <w:name w:val="List 2"/>
    <w:basedOn w:val="Normln"/>
    <w:rsid w:val="006F650F"/>
    <w:pPr>
      <w:ind w:left="566" w:hanging="283"/>
    </w:pPr>
  </w:style>
  <w:style w:type="paragraph" w:styleId="Seznam3">
    <w:name w:val="List 3"/>
    <w:basedOn w:val="Normln"/>
    <w:rsid w:val="006F650F"/>
    <w:pPr>
      <w:ind w:left="849" w:hanging="283"/>
    </w:pPr>
  </w:style>
  <w:style w:type="paragraph" w:styleId="Seznam4">
    <w:name w:val="List 4"/>
    <w:basedOn w:val="Normln"/>
    <w:rsid w:val="006F650F"/>
    <w:pPr>
      <w:ind w:left="1132" w:hanging="283"/>
    </w:pPr>
  </w:style>
  <w:style w:type="paragraph" w:styleId="Seznam5">
    <w:name w:val="List 5"/>
    <w:basedOn w:val="Normln"/>
    <w:rsid w:val="006F650F"/>
    <w:pPr>
      <w:ind w:left="1415" w:hanging="283"/>
    </w:pPr>
  </w:style>
  <w:style w:type="paragraph" w:styleId="Seznamsodrkami">
    <w:name w:val="List Bullet"/>
    <w:basedOn w:val="Normln"/>
    <w:rsid w:val="006F650F"/>
    <w:pPr>
      <w:numPr>
        <w:numId w:val="4"/>
      </w:numPr>
    </w:pPr>
  </w:style>
  <w:style w:type="paragraph" w:styleId="Seznamsodrkami2">
    <w:name w:val="List Bullet 2"/>
    <w:basedOn w:val="Text2"/>
    <w:rsid w:val="006F650F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6F650F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6F650F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6F650F"/>
    <w:pPr>
      <w:numPr>
        <w:numId w:val="1"/>
      </w:numPr>
    </w:pPr>
  </w:style>
  <w:style w:type="paragraph" w:styleId="Pokraovnseznamu">
    <w:name w:val="List Continue"/>
    <w:basedOn w:val="Normln"/>
    <w:rsid w:val="006F650F"/>
    <w:pPr>
      <w:spacing w:after="120"/>
      <w:ind w:left="283"/>
    </w:pPr>
  </w:style>
  <w:style w:type="paragraph" w:styleId="Pokraovnseznamu2">
    <w:name w:val="List Continue 2"/>
    <w:basedOn w:val="Normln"/>
    <w:rsid w:val="006F650F"/>
    <w:pPr>
      <w:spacing w:after="120"/>
      <w:ind w:left="566"/>
    </w:pPr>
  </w:style>
  <w:style w:type="paragraph" w:styleId="Pokraovnseznamu3">
    <w:name w:val="List Continue 3"/>
    <w:basedOn w:val="Normln"/>
    <w:rsid w:val="006F650F"/>
    <w:pPr>
      <w:spacing w:after="120"/>
      <w:ind w:left="849"/>
    </w:pPr>
  </w:style>
  <w:style w:type="paragraph" w:styleId="Pokraovnseznamu4">
    <w:name w:val="List Continue 4"/>
    <w:basedOn w:val="Normln"/>
    <w:rsid w:val="006F650F"/>
    <w:pPr>
      <w:spacing w:after="120"/>
      <w:ind w:left="1132"/>
    </w:pPr>
  </w:style>
  <w:style w:type="paragraph" w:styleId="Pokraovnseznamu5">
    <w:name w:val="List Continue 5"/>
    <w:basedOn w:val="Normln"/>
    <w:rsid w:val="006F650F"/>
    <w:pPr>
      <w:spacing w:after="120"/>
      <w:ind w:left="1415"/>
    </w:pPr>
  </w:style>
  <w:style w:type="paragraph" w:styleId="slovanseznam">
    <w:name w:val="List Number"/>
    <w:basedOn w:val="Normln"/>
    <w:rsid w:val="006F650F"/>
    <w:pPr>
      <w:numPr>
        <w:numId w:val="14"/>
      </w:numPr>
    </w:pPr>
  </w:style>
  <w:style w:type="paragraph" w:styleId="slovanseznam2">
    <w:name w:val="List Number 2"/>
    <w:basedOn w:val="Text2"/>
    <w:rsid w:val="006F650F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6F650F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6F650F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6F650F"/>
    <w:pPr>
      <w:numPr>
        <w:numId w:val="2"/>
      </w:numPr>
    </w:pPr>
  </w:style>
  <w:style w:type="paragraph" w:styleId="Textmakra">
    <w:name w:val="macro"/>
    <w:semiHidden/>
    <w:rsid w:val="006F6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6F6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6F650F"/>
    <w:pPr>
      <w:ind w:left="720"/>
    </w:pPr>
  </w:style>
  <w:style w:type="paragraph" w:styleId="Nadpispoznmky">
    <w:name w:val="Note Heading"/>
    <w:basedOn w:val="Normln"/>
    <w:next w:val="Normln"/>
    <w:rsid w:val="006F650F"/>
  </w:style>
  <w:style w:type="paragraph" w:customStyle="1" w:styleId="NoteHead">
    <w:name w:val="NoteHead"/>
    <w:basedOn w:val="Normln"/>
    <w:next w:val="Subject"/>
    <w:rsid w:val="006F65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6F65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6F65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6F65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6F650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6F650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6F650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6F650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6F650F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6F650F"/>
  </w:style>
  <w:style w:type="paragraph" w:styleId="Podpis">
    <w:name w:val="Signature"/>
    <w:basedOn w:val="Normln"/>
    <w:next w:val="Enclosures"/>
    <w:rsid w:val="006F650F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rsid w:val="006F65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6F650F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6F650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6F650F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6F650F"/>
    <w:pPr>
      <w:ind w:left="480" w:hanging="480"/>
    </w:pPr>
  </w:style>
  <w:style w:type="paragraph" w:styleId="Nzev">
    <w:name w:val="Title"/>
    <w:basedOn w:val="Normln"/>
    <w:next w:val="SubTitle1"/>
    <w:qFormat/>
    <w:rsid w:val="006F650F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6F650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6F65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6F65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6F65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6F650F"/>
    <w:pPr>
      <w:ind w:left="1200"/>
    </w:pPr>
  </w:style>
  <w:style w:type="paragraph" w:styleId="Obsah7">
    <w:name w:val="toc 7"/>
    <w:basedOn w:val="Normln"/>
    <w:next w:val="Normln"/>
    <w:autoRedefine/>
    <w:semiHidden/>
    <w:rsid w:val="006F650F"/>
    <w:pPr>
      <w:ind w:left="1440"/>
    </w:pPr>
  </w:style>
  <w:style w:type="paragraph" w:styleId="Obsah8">
    <w:name w:val="toc 8"/>
    <w:basedOn w:val="Normln"/>
    <w:next w:val="Normln"/>
    <w:autoRedefine/>
    <w:semiHidden/>
    <w:rsid w:val="006F650F"/>
    <w:pPr>
      <w:ind w:left="1680"/>
    </w:pPr>
  </w:style>
  <w:style w:type="paragraph" w:styleId="Obsah9">
    <w:name w:val="toc 9"/>
    <w:basedOn w:val="Normln"/>
    <w:next w:val="Normln"/>
    <w:autoRedefine/>
    <w:semiHidden/>
    <w:rsid w:val="006F650F"/>
    <w:pPr>
      <w:ind w:left="1920"/>
    </w:pPr>
  </w:style>
  <w:style w:type="paragraph" w:customStyle="1" w:styleId="YReferences">
    <w:name w:val="YReferences"/>
    <w:basedOn w:val="Normln"/>
    <w:next w:val="Normln"/>
    <w:rsid w:val="006F65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F650F"/>
    <w:pPr>
      <w:numPr>
        <w:numId w:val="5"/>
      </w:numPr>
    </w:pPr>
  </w:style>
  <w:style w:type="paragraph" w:customStyle="1" w:styleId="ListDash">
    <w:name w:val="List Dash"/>
    <w:basedOn w:val="Normln"/>
    <w:rsid w:val="006F650F"/>
    <w:pPr>
      <w:numPr>
        <w:numId w:val="9"/>
      </w:numPr>
    </w:pPr>
  </w:style>
  <w:style w:type="paragraph" w:customStyle="1" w:styleId="ListDash1">
    <w:name w:val="List Dash 1"/>
    <w:basedOn w:val="Text1"/>
    <w:rsid w:val="006F650F"/>
    <w:pPr>
      <w:numPr>
        <w:numId w:val="10"/>
      </w:numPr>
    </w:pPr>
  </w:style>
  <w:style w:type="paragraph" w:customStyle="1" w:styleId="ListDash2">
    <w:name w:val="List Dash 2"/>
    <w:basedOn w:val="Text2"/>
    <w:rsid w:val="006F65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F65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F65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6F65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6F65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6F65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F65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F65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F65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F65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F65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F65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F65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F65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F65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F65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F65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F65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F650F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rsid w:val="006F65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6F650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CB3A83"/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B3A8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ahr@zsf.jcu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5C05-C45C-1E4D-AC4D-2B290570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</Template>
  <TotalTime>2</TotalTime>
  <Pages>2</Pages>
  <Words>310</Words>
  <Characters>1834</Characters>
  <Application>Microsoft Macintosh Word</Application>
  <DocSecurity>0</DocSecurity>
  <PresentationFormat>Microsoft Word 11.0</PresentationFormat>
  <Lines>15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2140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Jana Ředinová</cp:lastModifiedBy>
  <cp:revision>3</cp:revision>
  <cp:lastPrinted>2014-04-24T15:31:00Z</cp:lastPrinted>
  <dcterms:created xsi:type="dcterms:W3CDTF">2015-10-14T11:43:00Z</dcterms:created>
  <dcterms:modified xsi:type="dcterms:W3CDTF">2017-07-26T20:14:00Z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