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16" w:rsidRDefault="002F4F16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32"/>
          <w:szCs w:val="32"/>
          <w:lang w:val="en-GB"/>
        </w:rPr>
      </w:pPr>
    </w:p>
    <w:p w:rsidR="008965B5" w:rsidRPr="002F4F16" w:rsidRDefault="006B408A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32"/>
          <w:szCs w:val="32"/>
          <w:lang w:val="en-GB"/>
        </w:rPr>
      </w:pPr>
      <w:r w:rsidRPr="002F4F16">
        <w:rPr>
          <w:rFonts w:ascii="Clara Sans" w:hAnsi="Clara Sans" w:cs="Arial"/>
          <w:b/>
          <w:color w:val="002060"/>
          <w:sz w:val="32"/>
          <w:szCs w:val="32"/>
          <w:lang w:val="en-GB"/>
        </w:rPr>
        <w:t xml:space="preserve">Application for Extension of Erasmus+ </w:t>
      </w:r>
      <w:r w:rsidR="00110D11">
        <w:rPr>
          <w:rFonts w:ascii="Clara Sans" w:hAnsi="Clara Sans" w:cs="Arial"/>
          <w:b/>
          <w:color w:val="002060"/>
          <w:sz w:val="32"/>
          <w:szCs w:val="32"/>
          <w:lang w:val="en-GB"/>
        </w:rPr>
        <w:t>Traineeship</w:t>
      </w:r>
      <w:r w:rsidRPr="002F4F16">
        <w:rPr>
          <w:rFonts w:ascii="Clara Sans" w:hAnsi="Clara Sans" w:cs="Arial"/>
          <w:b/>
          <w:color w:val="002060"/>
          <w:sz w:val="32"/>
          <w:szCs w:val="32"/>
          <w:lang w:val="en-GB"/>
        </w:rPr>
        <w:t xml:space="preserve"> Period</w:t>
      </w:r>
    </w:p>
    <w:p w:rsidR="008965B5" w:rsidRPr="008965B5" w:rsidRDefault="008965B5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40"/>
          <w:szCs w:val="40"/>
          <w:lang w:val="en-GB"/>
        </w:rPr>
      </w:pPr>
    </w:p>
    <w:p w:rsidR="00F356A8" w:rsidRPr="008965B5" w:rsidRDefault="008965B5" w:rsidP="008965B5">
      <w:pPr>
        <w:spacing w:after="60"/>
        <w:ind w:right="-992"/>
        <w:rPr>
          <w:rFonts w:ascii="Clara Sans" w:hAnsi="Clara Sans" w:cs="Arial"/>
          <w:b/>
          <w:color w:val="002060"/>
          <w:sz w:val="40"/>
          <w:szCs w:val="40"/>
        </w:rPr>
      </w:pPr>
      <w:r w:rsidRPr="008965B5">
        <w:rPr>
          <w:rFonts w:ascii="Clara Sans" w:hAnsi="Clara Sans" w:cs="Arial"/>
          <w:b/>
          <w:color w:val="002060"/>
          <w:szCs w:val="24"/>
          <w:lang w:val="en-GB"/>
        </w:rPr>
        <w:t>I.</w:t>
      </w:r>
      <w:r w:rsidRPr="008965B5">
        <w:rPr>
          <w:rFonts w:ascii="Clara Sans" w:hAnsi="Clara Sans" w:cs="Arial"/>
          <w:b/>
          <w:color w:val="002060"/>
          <w:sz w:val="22"/>
          <w:szCs w:val="22"/>
        </w:rPr>
        <w:t xml:space="preserve"> </w:t>
      </w:r>
      <w:r w:rsidR="00F356A8" w:rsidRPr="008965B5">
        <w:rPr>
          <w:rFonts w:ascii="Clara Sans" w:hAnsi="Clara Sans" w:cs="Arial"/>
          <w:b/>
          <w:color w:val="002060"/>
          <w:sz w:val="22"/>
          <w:szCs w:val="22"/>
        </w:rPr>
        <w:t>The Student</w:t>
      </w: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685"/>
        <w:gridCol w:w="1729"/>
        <w:gridCol w:w="1957"/>
      </w:tblGrid>
      <w:tr w:rsidR="00F356A8" w:rsidRPr="008965B5" w:rsidTr="00F356A8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6A8" w:rsidRPr="008965B5" w:rsidRDefault="00F356A8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Last name (s)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6A8" w:rsidRPr="008965B5" w:rsidRDefault="00F356A8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color w:val="002060"/>
                <w:sz w:val="20"/>
                <w:lang w:val="en-GB" w:eastAsia="cs-CZ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6A8" w:rsidRPr="008965B5" w:rsidRDefault="00F356A8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First name (s)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56A8" w:rsidRPr="008965B5" w:rsidRDefault="00F356A8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color w:val="002060"/>
                <w:sz w:val="20"/>
                <w:lang w:val="en-GB" w:eastAsia="cs-CZ"/>
              </w:rPr>
              <w:t> </w:t>
            </w:r>
          </w:p>
        </w:tc>
      </w:tr>
      <w:tr w:rsidR="00F62206" w:rsidRPr="008965B5" w:rsidTr="00F356A8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Contact E-mail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en-GB" w:eastAsia="cs-CZ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Academic year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color w:val="000000"/>
                <w:sz w:val="20"/>
                <w:lang w:val="en-GB" w:eastAsia="cs-CZ"/>
              </w:rPr>
              <w:t>20..   / 20..</w:t>
            </w:r>
          </w:p>
        </w:tc>
      </w:tr>
      <w:tr w:rsidR="00F62206" w:rsidRPr="008965B5" w:rsidTr="00F356A8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  <w:t>Faculty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en-GB" w:eastAsia="cs-CZ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color w:val="000000"/>
                <w:sz w:val="20"/>
                <w:lang w:val="en-GB" w:eastAsia="cs-CZ"/>
              </w:rPr>
            </w:pPr>
          </w:p>
        </w:tc>
      </w:tr>
      <w:tr w:rsidR="00F62206" w:rsidRPr="008965B5" w:rsidTr="00F62206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  <w:t>Faculty coordinator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206" w:rsidRPr="008965B5" w:rsidRDefault="00F62206" w:rsidP="00F62206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color w:val="002060"/>
                <w:sz w:val="20"/>
                <w:lang w:val="en-GB" w:eastAsia="cs-CZ"/>
              </w:rPr>
              <w:t>Name:</w:t>
            </w:r>
          </w:p>
          <w:p w:rsidR="00F62206" w:rsidRPr="008965B5" w:rsidRDefault="00F62206" w:rsidP="00F62206">
            <w:pPr>
              <w:spacing w:after="0"/>
              <w:jc w:val="left"/>
              <w:rPr>
                <w:rFonts w:ascii="Clara Sans" w:hAnsi="Clara Sans"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color w:val="002060"/>
                <w:sz w:val="20"/>
                <w:lang w:val="en-GB" w:eastAsia="cs-CZ"/>
              </w:rPr>
              <w:t>E-mail: </w:t>
            </w:r>
          </w:p>
        </w:tc>
      </w:tr>
    </w:tbl>
    <w:p w:rsidR="00F356A8" w:rsidRPr="008965B5" w:rsidRDefault="00F356A8" w:rsidP="00F356A8">
      <w:pPr>
        <w:spacing w:after="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  <w:lang w:val="en-GB"/>
        </w:rPr>
      </w:pPr>
    </w:p>
    <w:p w:rsidR="00F356A8" w:rsidRPr="008965B5" w:rsidRDefault="00F356A8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  <w:lang w:val="en-GB"/>
        </w:rPr>
      </w:pPr>
    </w:p>
    <w:p w:rsidR="00F356A8" w:rsidRPr="008965B5" w:rsidRDefault="008965B5" w:rsidP="00F356A8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  <w:lang w:val="en-GB"/>
        </w:rPr>
      </w:pPr>
      <w:r w:rsidRPr="008965B5">
        <w:rPr>
          <w:rFonts w:ascii="Clara Sans" w:hAnsi="Clara Sans" w:cs="Arial"/>
          <w:b/>
          <w:color w:val="002060"/>
          <w:sz w:val="22"/>
          <w:szCs w:val="22"/>
          <w:lang w:val="en-GB"/>
        </w:rPr>
        <w:t xml:space="preserve">II. </w:t>
      </w:r>
      <w:r w:rsidR="00F62206" w:rsidRPr="008965B5">
        <w:rPr>
          <w:rFonts w:ascii="Clara Sans" w:hAnsi="Clara Sans" w:cs="Arial"/>
          <w:b/>
          <w:color w:val="002060"/>
          <w:sz w:val="22"/>
          <w:szCs w:val="22"/>
          <w:lang w:val="en-GB"/>
        </w:rPr>
        <w:t>Erasmus study period</w:t>
      </w:r>
    </w:p>
    <w:tbl>
      <w:tblPr>
        <w:tblW w:w="8920" w:type="dxa"/>
        <w:jc w:val="center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3118"/>
        <w:gridCol w:w="3118"/>
      </w:tblGrid>
      <w:tr w:rsidR="00F62206" w:rsidRPr="008965B5" w:rsidTr="00F62206">
        <w:trPr>
          <w:trHeight w:val="315"/>
          <w:jc w:val="center"/>
        </w:trPr>
        <w:tc>
          <w:tcPr>
            <w:tcW w:w="26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Name of sending institution:</w:t>
            </w:r>
          </w:p>
        </w:tc>
        <w:tc>
          <w:tcPr>
            <w:tcW w:w="623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color w:val="00206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color w:val="000000"/>
                <w:sz w:val="20"/>
                <w:lang w:val="cs-CZ" w:eastAsia="cs-CZ"/>
              </w:rPr>
              <w:t>University of South Bohemia in České Budějovice (</w:t>
            </w:r>
            <w:r w:rsidRPr="008965B5">
              <w:rPr>
                <w:rFonts w:ascii="Clara Sans" w:hAnsi="Clara Sans"/>
                <w:sz w:val="20"/>
                <w:lang w:val="en-GB" w:eastAsia="cs-CZ"/>
              </w:rPr>
              <w:t>CZ CESKE01)</w:t>
            </w:r>
          </w:p>
        </w:tc>
      </w:tr>
      <w:tr w:rsidR="00F62206" w:rsidRPr="008965B5" w:rsidTr="00F62206">
        <w:trPr>
          <w:trHeight w:val="315"/>
          <w:jc w:val="center"/>
        </w:trPr>
        <w:tc>
          <w:tcPr>
            <w:tcW w:w="2684" w:type="dxa"/>
            <w:shd w:val="clear" w:color="auto" w:fill="auto"/>
            <w:vAlign w:val="center"/>
            <w:hideMark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cs-CZ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Name of receiving institution</w:t>
            </w:r>
            <w:r w:rsidR="00B32437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/organisation</w:t>
            </w: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: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  <w:hideMark/>
          </w:tcPr>
          <w:p w:rsidR="00F62206" w:rsidRPr="008965B5" w:rsidRDefault="00F62206" w:rsidP="00F356A8">
            <w:pPr>
              <w:spacing w:after="0"/>
              <w:rPr>
                <w:rFonts w:ascii="Clara Sans" w:hAnsi="Clara Sans"/>
                <w:color w:val="000000"/>
                <w:sz w:val="20"/>
                <w:lang w:val="cs-CZ" w:eastAsia="cs-CZ"/>
              </w:rPr>
            </w:pPr>
          </w:p>
        </w:tc>
      </w:tr>
      <w:tr w:rsidR="00F62206" w:rsidRPr="008965B5" w:rsidTr="00F62206">
        <w:trPr>
          <w:trHeight w:val="315"/>
          <w:jc w:val="center"/>
        </w:trPr>
        <w:tc>
          <w:tcPr>
            <w:tcW w:w="2684" w:type="dxa"/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Original duration of Erasmus study period*: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 xml:space="preserve">from:   </w:t>
            </w:r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dd/mm/rrrr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 xml:space="preserve">till:  </w:t>
            </w:r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dd/mm/rrrr</w:t>
            </w:r>
          </w:p>
        </w:tc>
      </w:tr>
      <w:tr w:rsidR="00F62206" w:rsidRPr="008965B5" w:rsidTr="00F62206">
        <w:trPr>
          <w:trHeight w:val="315"/>
          <w:jc w:val="center"/>
        </w:trPr>
        <w:tc>
          <w:tcPr>
            <w:tcW w:w="26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jc w:val="left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Extended duration of Erasmus study period (till):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>XXXXXXXXXXX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2206" w:rsidRPr="008965B5" w:rsidRDefault="00F62206" w:rsidP="00F356A8">
            <w:pPr>
              <w:spacing w:after="0"/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</w:pPr>
            <w:r w:rsidRPr="008965B5">
              <w:rPr>
                <w:rFonts w:ascii="Clara Sans" w:hAnsi="Clara Sans"/>
                <w:b/>
                <w:color w:val="000000"/>
                <w:sz w:val="20"/>
                <w:lang w:val="en-GB" w:eastAsia="cs-CZ"/>
              </w:rPr>
              <w:t xml:space="preserve">till:  </w:t>
            </w:r>
            <w:r w:rsidRPr="008965B5">
              <w:rPr>
                <w:rFonts w:ascii="Clara Sans" w:hAnsi="Clara Sans"/>
                <w:b/>
                <w:color w:val="BFBFBF" w:themeColor="background1" w:themeShade="BF"/>
                <w:sz w:val="20"/>
                <w:lang w:val="en-GB" w:eastAsia="cs-CZ"/>
              </w:rPr>
              <w:t>dd/mm/rrrr</w:t>
            </w:r>
          </w:p>
        </w:tc>
      </w:tr>
    </w:tbl>
    <w:p w:rsidR="00F62206" w:rsidRPr="008965B5" w:rsidRDefault="00F62206" w:rsidP="00F62206">
      <w:pPr>
        <w:spacing w:before="120" w:after="0"/>
        <w:jc w:val="left"/>
        <w:rPr>
          <w:rFonts w:ascii="Clara Sans" w:hAnsi="Clara Sans"/>
          <w:sz w:val="20"/>
          <w:lang w:val="cs-CZ" w:eastAsia="cs-CZ"/>
        </w:rPr>
      </w:pPr>
      <w:r w:rsidRPr="008965B5">
        <w:rPr>
          <w:rFonts w:ascii="Clara Sans" w:hAnsi="Clara Sans"/>
          <w:sz w:val="20"/>
          <w:lang w:val="cs-CZ" w:eastAsia="cs-CZ"/>
        </w:rPr>
        <w:t>* whole study period stated in the financial agreement (eventual language course and zero-grant included)</w:t>
      </w:r>
    </w:p>
    <w:p w:rsidR="00F356A8" w:rsidRPr="008965B5" w:rsidRDefault="00F356A8" w:rsidP="00F356A8">
      <w:pPr>
        <w:spacing w:after="60"/>
        <w:ind w:right="-992"/>
        <w:jc w:val="left"/>
        <w:rPr>
          <w:rFonts w:ascii="Clara Sans" w:hAnsi="Clara Sans" w:cs="Calibri"/>
          <w:b/>
          <w:color w:val="002060"/>
          <w:sz w:val="32"/>
          <w:szCs w:val="32"/>
          <w:lang w:val="en-GB"/>
        </w:rPr>
      </w:pP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</w:rPr>
      </w:pPr>
      <w:r w:rsidRPr="008965B5">
        <w:rPr>
          <w:rFonts w:ascii="Clara Sans" w:hAnsi="Clara Sans" w:cs="Arial"/>
          <w:b/>
          <w:color w:val="002060"/>
          <w:sz w:val="22"/>
          <w:szCs w:val="22"/>
        </w:rPr>
        <w:t xml:space="preserve">III. MOTIVATION / why student wants to prolog her/his Erasmus+ </w:t>
      </w:r>
      <w:r w:rsidR="00110D11">
        <w:rPr>
          <w:rFonts w:ascii="Clara Sans" w:hAnsi="Clara Sans" w:cs="Arial"/>
          <w:b/>
          <w:color w:val="002060"/>
          <w:sz w:val="22"/>
          <w:szCs w:val="22"/>
        </w:rPr>
        <w:t>Traineeship</w:t>
      </w:r>
      <w:r w:rsidRPr="008965B5">
        <w:rPr>
          <w:rFonts w:ascii="Clara Sans" w:hAnsi="Clara Sans" w:cs="Arial"/>
          <w:b/>
          <w:color w:val="002060"/>
          <w:sz w:val="22"/>
          <w:szCs w:val="22"/>
        </w:rPr>
        <w:t xml:space="preserve"> period: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8"/>
          <w:szCs w:val="28"/>
          <w:lang w:val="en-GB"/>
        </w:rPr>
      </w:pP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F356A8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color w:val="002060"/>
          <w:sz w:val="20"/>
          <w:lang w:val="en-GB"/>
        </w:rPr>
      </w:pPr>
      <w:r w:rsidRPr="008965B5">
        <w:rPr>
          <w:rFonts w:ascii="Clara Sans" w:hAnsi="Clara Sans" w:cs="Arial"/>
          <w:color w:val="002060"/>
          <w:sz w:val="20"/>
          <w:lang w:val="en-GB"/>
        </w:rPr>
        <w:t>………………………………………………………………………………………………………………</w:t>
      </w: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sz w:val="16"/>
          <w:szCs w:val="16"/>
        </w:rPr>
      </w:pP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</w:rPr>
      </w:pPr>
      <w:r w:rsidRPr="008965B5">
        <w:rPr>
          <w:rFonts w:ascii="Clara Sans" w:hAnsi="Clara Sans" w:cs="Arial"/>
          <w:b/>
          <w:color w:val="002060"/>
          <w:sz w:val="22"/>
          <w:szCs w:val="22"/>
        </w:rPr>
        <w:lastRenderedPageBreak/>
        <w:t>IV. CONFIRMATION OF HOST INSTITUTION</w:t>
      </w:r>
      <w:r w:rsidR="00B32437">
        <w:rPr>
          <w:rFonts w:ascii="Clara Sans" w:hAnsi="Clara Sans" w:cs="Arial"/>
          <w:b/>
          <w:color w:val="002060"/>
          <w:sz w:val="22"/>
          <w:szCs w:val="22"/>
        </w:rPr>
        <w:t>/ORGANISATION</w:t>
      </w: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sz w:val="20"/>
        </w:rPr>
      </w:pP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sz w:val="20"/>
        </w:rPr>
      </w:pPr>
      <w:r w:rsidRPr="008965B5">
        <w:rPr>
          <w:rFonts w:ascii="Clara Sans" w:hAnsi="Clara Sans"/>
          <w:sz w:val="20"/>
        </w:rPr>
        <w:t xml:space="preserve">This is to certify that the above mentioned student is accepted to extend his/her Erasmus+ </w:t>
      </w:r>
      <w:r w:rsidR="00B32437">
        <w:rPr>
          <w:rFonts w:ascii="Clara Sans" w:hAnsi="Clara Sans"/>
          <w:sz w:val="20"/>
        </w:rPr>
        <w:t>TRAINEESHIP</w:t>
      </w:r>
      <w:r w:rsidRPr="008965B5">
        <w:rPr>
          <w:rFonts w:ascii="Clara Sans" w:hAnsi="Clara Sans"/>
          <w:sz w:val="20"/>
        </w:rPr>
        <w:t xml:space="preserve"> period at our institution</w:t>
      </w:r>
      <w:r w:rsidR="00B32437">
        <w:rPr>
          <w:rFonts w:ascii="Clara Sans" w:hAnsi="Clara Sans"/>
          <w:sz w:val="20"/>
        </w:rPr>
        <w:t>/organisation</w:t>
      </w:r>
      <w:r w:rsidRPr="008965B5">
        <w:rPr>
          <w:rFonts w:ascii="Clara Sans" w:hAnsi="Clara Sans"/>
          <w:sz w:val="20"/>
        </w:rPr>
        <w:t>.</w:t>
      </w:r>
      <w:bookmarkStart w:id="0" w:name="_GoBack"/>
      <w:bookmarkEnd w:id="0"/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b/>
          <w:sz w:val="20"/>
        </w:rPr>
      </w:pPr>
      <w:r w:rsidRPr="008965B5">
        <w:rPr>
          <w:rFonts w:ascii="Clara Sans" w:hAnsi="Clara Sans"/>
          <w:b/>
          <w:sz w:val="20"/>
        </w:rPr>
        <w:t xml:space="preserve"> </w:t>
      </w:r>
    </w:p>
    <w:p w:rsidR="008965B5" w:rsidRPr="008965B5" w:rsidRDefault="008965B5" w:rsidP="008965B5">
      <w:pPr>
        <w:rPr>
          <w:rFonts w:ascii="Clara Sans" w:hAnsi="Clara Sans" w:cs="Arial"/>
          <w:sz w:val="20"/>
        </w:rPr>
      </w:pPr>
      <w:r w:rsidRPr="008965B5">
        <w:rPr>
          <w:rFonts w:ascii="Clara Sans" w:hAnsi="Clara Sans" w:cs="Arial"/>
          <w:sz w:val="20"/>
        </w:rPr>
        <w:t>Date: ……………………………</w:t>
      </w:r>
      <w:r w:rsidRPr="008965B5">
        <w:rPr>
          <w:rFonts w:ascii="Clara Sans" w:hAnsi="Clara Sans" w:cs="Arial"/>
          <w:sz w:val="20"/>
        </w:rPr>
        <w:tab/>
      </w:r>
      <w:r>
        <w:rPr>
          <w:rFonts w:ascii="Clara Sans" w:hAnsi="Clara Sans" w:cs="Arial"/>
          <w:sz w:val="20"/>
        </w:rPr>
        <w:tab/>
      </w:r>
      <w:r w:rsidRPr="008965B5">
        <w:rPr>
          <w:rFonts w:ascii="Clara Sans" w:hAnsi="Clara Sans" w:cs="Arial"/>
          <w:sz w:val="20"/>
        </w:rPr>
        <w:t>Signature/stamp: ………………………………..</w:t>
      </w:r>
    </w:p>
    <w:p w:rsidR="008965B5" w:rsidRPr="008965B5" w:rsidRDefault="008965B5" w:rsidP="008965B5">
      <w:pPr>
        <w:spacing w:before="120"/>
        <w:ind w:left="2880" w:firstLine="720"/>
        <w:rPr>
          <w:rFonts w:ascii="Clara Sans" w:hAnsi="Clara Sans" w:cs="Arial"/>
          <w:sz w:val="20"/>
        </w:rPr>
      </w:pPr>
      <w:r w:rsidRPr="008965B5">
        <w:rPr>
          <w:rFonts w:ascii="Clara Sans" w:hAnsi="Clara Sans" w:cs="Arial"/>
          <w:sz w:val="20"/>
        </w:rPr>
        <w:t xml:space="preserve"> (</w:t>
      </w:r>
      <w:r w:rsidR="00B32437">
        <w:rPr>
          <w:rFonts w:ascii="Clara Sans" w:hAnsi="Clara Sans" w:cs="Arial"/>
          <w:sz w:val="20"/>
        </w:rPr>
        <w:t>Traineeship responsible person</w:t>
      </w:r>
      <w:r w:rsidRPr="008965B5">
        <w:rPr>
          <w:rFonts w:ascii="Clara Sans" w:hAnsi="Clara Sans" w:cs="Arial"/>
          <w:sz w:val="20"/>
        </w:rPr>
        <w:t>)</w:t>
      </w: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</w:rPr>
      </w:pPr>
    </w:p>
    <w:p w:rsidR="008965B5" w:rsidRPr="008965B5" w:rsidRDefault="008965B5" w:rsidP="008965B5">
      <w:pPr>
        <w:spacing w:after="60"/>
        <w:ind w:right="-992"/>
        <w:jc w:val="left"/>
        <w:rPr>
          <w:rFonts w:ascii="Clara Sans" w:hAnsi="Clara Sans" w:cs="Arial"/>
          <w:b/>
          <w:color w:val="002060"/>
          <w:sz w:val="22"/>
          <w:szCs w:val="22"/>
        </w:rPr>
      </w:pPr>
      <w:r w:rsidRPr="008965B5">
        <w:rPr>
          <w:rFonts w:ascii="Clara Sans" w:hAnsi="Clara Sans" w:cs="Arial"/>
          <w:b/>
          <w:color w:val="002060"/>
          <w:sz w:val="22"/>
          <w:szCs w:val="22"/>
        </w:rPr>
        <w:t>V. CONFIRMATION OF SENDING INSTITUTION (</w:t>
      </w:r>
      <w:r>
        <w:rPr>
          <w:rFonts w:ascii="Clara Sans" w:hAnsi="Clara Sans" w:cs="Arial"/>
          <w:b/>
          <w:color w:val="002060"/>
          <w:sz w:val="22"/>
          <w:szCs w:val="22"/>
        </w:rPr>
        <w:t>University of South Bohemia</w:t>
      </w:r>
      <w:r w:rsidRPr="008965B5">
        <w:rPr>
          <w:rFonts w:ascii="Clara Sans" w:hAnsi="Clara Sans" w:cs="Arial"/>
          <w:b/>
          <w:color w:val="002060"/>
          <w:sz w:val="22"/>
          <w:szCs w:val="22"/>
        </w:rPr>
        <w:t>)</w:t>
      </w: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b/>
          <w:sz w:val="20"/>
        </w:rPr>
      </w:pPr>
    </w:p>
    <w:p w:rsidR="008965B5" w:rsidRPr="008965B5" w:rsidRDefault="008965B5" w:rsidP="008965B5">
      <w:pPr>
        <w:spacing w:after="200" w:line="276" w:lineRule="auto"/>
        <w:jc w:val="left"/>
        <w:rPr>
          <w:rFonts w:ascii="Clara Sans" w:hAnsi="Clara Sans"/>
          <w:sz w:val="20"/>
        </w:rPr>
      </w:pPr>
      <w:r w:rsidRPr="008965B5">
        <w:rPr>
          <w:rFonts w:ascii="Clara Sans" w:hAnsi="Clara Sans"/>
          <w:sz w:val="20"/>
        </w:rPr>
        <w:t>By signing this document I confirm that I agree with prolongation of student´s Erasmus+ study period at host institution.</w:t>
      </w:r>
    </w:p>
    <w:p w:rsidR="008965B5" w:rsidRPr="008965B5" w:rsidRDefault="008965B5" w:rsidP="008965B5">
      <w:pPr>
        <w:rPr>
          <w:rFonts w:ascii="Clara Sans" w:hAnsi="Clara Sans" w:cs="Arial"/>
          <w:sz w:val="20"/>
        </w:rPr>
      </w:pPr>
      <w:r w:rsidRPr="008965B5">
        <w:rPr>
          <w:rFonts w:ascii="Clara Sans" w:hAnsi="Clara Sans" w:cs="Arial"/>
          <w:sz w:val="20"/>
        </w:rPr>
        <w:t>Date: ……………………………</w:t>
      </w:r>
      <w:r w:rsidRPr="008965B5">
        <w:rPr>
          <w:rFonts w:ascii="Clara Sans" w:hAnsi="Clara Sans" w:cs="Arial"/>
          <w:sz w:val="20"/>
        </w:rPr>
        <w:tab/>
      </w:r>
      <w:r>
        <w:rPr>
          <w:rFonts w:ascii="Clara Sans" w:hAnsi="Clara Sans" w:cs="Arial"/>
          <w:sz w:val="20"/>
        </w:rPr>
        <w:tab/>
      </w:r>
      <w:r w:rsidRPr="008965B5">
        <w:rPr>
          <w:rFonts w:ascii="Clara Sans" w:hAnsi="Clara Sans" w:cs="Arial"/>
          <w:sz w:val="20"/>
        </w:rPr>
        <w:t>Signature/stamp: ………………………………..</w:t>
      </w:r>
    </w:p>
    <w:p w:rsidR="008965B5" w:rsidRPr="008965B5" w:rsidRDefault="008965B5" w:rsidP="008965B5">
      <w:pPr>
        <w:spacing w:before="120"/>
        <w:ind w:left="2880" w:firstLine="720"/>
        <w:rPr>
          <w:rFonts w:ascii="Clara Sans" w:hAnsi="Clara Sans" w:cs="Arial"/>
          <w:sz w:val="20"/>
        </w:rPr>
      </w:pPr>
      <w:r w:rsidRPr="008965B5">
        <w:rPr>
          <w:rFonts w:ascii="Clara Sans" w:hAnsi="Clara Sans" w:cs="Arial"/>
          <w:sz w:val="20"/>
        </w:rPr>
        <w:t xml:space="preserve"> (Er</w:t>
      </w:r>
      <w:r w:rsidR="00B32437">
        <w:rPr>
          <w:rFonts w:ascii="Clara Sans" w:hAnsi="Clara Sans" w:cs="Arial"/>
          <w:sz w:val="20"/>
        </w:rPr>
        <w:t>asmus faculty</w:t>
      </w:r>
      <w:r w:rsidRPr="008965B5">
        <w:rPr>
          <w:rFonts w:ascii="Clara Sans" w:hAnsi="Clara Sans" w:cs="Arial"/>
          <w:sz w:val="20"/>
        </w:rPr>
        <w:t xml:space="preserve"> coordinator)</w:t>
      </w:r>
    </w:p>
    <w:p w:rsidR="00F356A8" w:rsidRPr="008965B5" w:rsidRDefault="00F356A8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p w:rsidR="008965B5" w:rsidRPr="008965B5" w:rsidRDefault="008965B5" w:rsidP="00F356A8">
      <w:pPr>
        <w:spacing w:after="200" w:line="276" w:lineRule="auto"/>
        <w:jc w:val="left"/>
        <w:rPr>
          <w:rFonts w:ascii="Clara Sans" w:hAnsi="Clara Sans"/>
          <w:b/>
          <w:sz w:val="16"/>
          <w:szCs w:val="16"/>
        </w:rPr>
      </w:pPr>
    </w:p>
    <w:sectPr w:rsidR="008965B5" w:rsidRPr="008965B5" w:rsidSect="00280F1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7B" w:rsidRDefault="00412A7B">
      <w:r>
        <w:separator/>
      </w:r>
    </w:p>
  </w:endnote>
  <w:endnote w:type="continuationSeparator" w:id="0">
    <w:p w:rsidR="00412A7B" w:rsidRDefault="0041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02"/>
    <w:family w:val="auto"/>
    <w:pitch w:val="default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06" w:rsidRDefault="00F62206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0D11">
      <w:rPr>
        <w:noProof/>
      </w:rPr>
      <w:t>1</w:t>
    </w:r>
    <w:r>
      <w:rPr>
        <w:noProof/>
      </w:rPr>
      <w:fldChar w:fldCharType="end"/>
    </w:r>
  </w:p>
  <w:p w:rsidR="00F62206" w:rsidRPr="007E2F6C" w:rsidRDefault="00F6220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06" w:rsidRDefault="00F62206">
    <w:pPr>
      <w:pStyle w:val="Zpat"/>
    </w:pPr>
  </w:p>
  <w:p w:rsidR="00F62206" w:rsidRPr="00910BEB" w:rsidRDefault="00F6220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7B" w:rsidRDefault="00412A7B">
      <w:r>
        <w:separator/>
      </w:r>
    </w:p>
  </w:footnote>
  <w:footnote w:type="continuationSeparator" w:id="0">
    <w:p w:rsidR="00412A7B" w:rsidRDefault="00412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25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  <w:gridCol w:w="1319"/>
    </w:tblGrid>
    <w:tr w:rsidR="00F62206" w:rsidRPr="00967BFC" w:rsidTr="00CB3A83">
      <w:trPr>
        <w:trHeight w:val="972"/>
      </w:trPr>
      <w:tc>
        <w:tcPr>
          <w:tcW w:w="10206" w:type="dxa"/>
          <w:vAlign w:val="center"/>
        </w:tcPr>
        <w:p w:rsidR="00F62206" w:rsidRPr="00AD66BB" w:rsidRDefault="00F6220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DB7115">
            <w:rPr>
              <w:rFonts w:ascii="Clara Sans" w:hAnsi="Clara Sans"/>
              <w:b/>
              <w:bCs/>
              <w:caps/>
              <w:noProof/>
              <w:sz w:val="22"/>
              <w:szCs w:val="22"/>
              <w:lang w:val="cs-CZ" w:eastAsia="cs-CZ"/>
            </w:rPr>
            <w:drawing>
              <wp:inline distT="0" distB="0" distL="0" distR="0" wp14:anchorId="43EA1F8C" wp14:editId="07C92198">
                <wp:extent cx="2466975" cy="6096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5D6D304D" wp14:editId="40E2EBCA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19050" t="0" r="0" b="0"/>
                <wp:wrapSquare wrapText="bothSides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F62206" w:rsidRPr="00967BFC" w:rsidRDefault="00F62206" w:rsidP="00C05937">
          <w:pPr>
            <w:pStyle w:val="ZDGName"/>
            <w:rPr>
              <w:lang w:val="en-GB"/>
            </w:rPr>
          </w:pPr>
        </w:p>
      </w:tc>
    </w:tr>
  </w:tbl>
  <w:p w:rsidR="00F62206" w:rsidRPr="00967BFC" w:rsidRDefault="00F62206" w:rsidP="001B601A">
    <w:pPr>
      <w:pStyle w:val="Zhlav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06" w:rsidRPr="00865FC1" w:rsidRDefault="00F62206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1EF0357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06AB70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3C277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F682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1C0B3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C8FE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78C4F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F2C0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EED0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C47A58"/>
    <w:multiLevelType w:val="hybridMultilevel"/>
    <w:tmpl w:val="D838993C"/>
    <w:lvl w:ilvl="0" w:tplc="A0741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0ECE5CC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0C5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84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C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20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050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C3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C4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4D2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E3CCCD9C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881CD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66ECE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09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6F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A33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8C2B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CD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41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9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E438C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16A"/>
    <w:rsid w:val="00110D11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3459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717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4F16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85B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2A7B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790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69DA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0DAD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408A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50F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0D03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65B5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35E8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67D78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437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00A0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A83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179B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56A8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206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022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0E99AF-9D24-4138-AF30-8206AFA6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6F650F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rsid w:val="006F650F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rsid w:val="006F650F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rsid w:val="006F650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6F650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6F650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6F650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6F650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6F650F"/>
    <w:pPr>
      <w:ind w:left="482"/>
    </w:pPr>
  </w:style>
  <w:style w:type="paragraph" w:customStyle="1" w:styleId="Text2">
    <w:name w:val="Text 2"/>
    <w:basedOn w:val="Normln"/>
    <w:rsid w:val="006F650F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rsid w:val="006F650F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rsid w:val="006F650F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rsid w:val="006F650F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6F650F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6F650F"/>
    <w:pPr>
      <w:spacing w:after="720"/>
      <w:ind w:left="5103"/>
      <w:jc w:val="left"/>
    </w:pPr>
  </w:style>
  <w:style w:type="paragraph" w:styleId="Textvbloku">
    <w:name w:val="Block Text"/>
    <w:basedOn w:val="Normln"/>
    <w:rsid w:val="006F650F"/>
    <w:pPr>
      <w:spacing w:after="120"/>
      <w:ind w:left="1440" w:right="1440"/>
    </w:pPr>
  </w:style>
  <w:style w:type="paragraph" w:styleId="Zkladntext">
    <w:name w:val="Body Text"/>
    <w:basedOn w:val="Normln"/>
    <w:rsid w:val="006F650F"/>
    <w:pPr>
      <w:spacing w:after="120"/>
    </w:pPr>
  </w:style>
  <w:style w:type="paragraph" w:styleId="Zkladntext2">
    <w:name w:val="Body Text 2"/>
    <w:basedOn w:val="Normln"/>
    <w:rsid w:val="006F650F"/>
    <w:pPr>
      <w:spacing w:after="120" w:line="480" w:lineRule="auto"/>
    </w:pPr>
  </w:style>
  <w:style w:type="paragraph" w:styleId="Zkladntext3">
    <w:name w:val="Body Text 3"/>
    <w:basedOn w:val="Normln"/>
    <w:rsid w:val="006F650F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6F650F"/>
    <w:pPr>
      <w:ind w:firstLine="210"/>
    </w:pPr>
  </w:style>
  <w:style w:type="paragraph" w:styleId="Zkladntextodsazen">
    <w:name w:val="Body Text Indent"/>
    <w:basedOn w:val="Normln"/>
    <w:rsid w:val="006F650F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6F650F"/>
    <w:pPr>
      <w:ind w:firstLine="210"/>
    </w:pPr>
  </w:style>
  <w:style w:type="paragraph" w:styleId="Zkladntextodsazen2">
    <w:name w:val="Body Text Indent 2"/>
    <w:basedOn w:val="Normln"/>
    <w:rsid w:val="006F650F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6F650F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6F650F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rsid w:val="006F650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rsid w:val="006F650F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rsid w:val="006F650F"/>
    <w:pPr>
      <w:ind w:left="4252"/>
    </w:pPr>
  </w:style>
  <w:style w:type="paragraph" w:styleId="Textkomente">
    <w:name w:val="annotation text"/>
    <w:basedOn w:val="Normln"/>
    <w:link w:val="TextkomenteChar"/>
    <w:rsid w:val="006F650F"/>
    <w:rPr>
      <w:sz w:val="20"/>
    </w:rPr>
  </w:style>
  <w:style w:type="paragraph" w:styleId="Datum">
    <w:name w:val="Date"/>
    <w:basedOn w:val="Normln"/>
    <w:next w:val="References"/>
    <w:rsid w:val="006F650F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rsid w:val="006F650F"/>
    <w:pPr>
      <w:ind w:left="5103"/>
      <w:jc w:val="left"/>
    </w:pPr>
    <w:rPr>
      <w:sz w:val="20"/>
    </w:rPr>
  </w:style>
  <w:style w:type="paragraph" w:customStyle="1" w:styleId="Rozloendokumentu1">
    <w:name w:val="Rozložení dokumentu1"/>
    <w:basedOn w:val="Normln"/>
    <w:semiHidden/>
    <w:rsid w:val="006F650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rsid w:val="006F650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rsid w:val="006F650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sid w:val="006F650F"/>
    <w:rPr>
      <w:sz w:val="20"/>
    </w:rPr>
  </w:style>
  <w:style w:type="paragraph" w:styleId="Adresanaoblku">
    <w:name w:val="envelope address"/>
    <w:basedOn w:val="Normln"/>
    <w:rsid w:val="006F650F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6F650F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6F650F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link w:val="TextpoznpodarouChar"/>
    <w:rsid w:val="006F650F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6F650F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6F650F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6F650F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6F650F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6F650F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6F650F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6F650F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6F650F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6F650F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6F650F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6F650F"/>
    <w:rPr>
      <w:rFonts w:ascii="Arial" w:hAnsi="Arial"/>
      <w:b/>
    </w:rPr>
  </w:style>
  <w:style w:type="paragraph" w:styleId="Seznam">
    <w:name w:val="List"/>
    <w:basedOn w:val="Normln"/>
    <w:rsid w:val="006F650F"/>
    <w:pPr>
      <w:ind w:left="283" w:hanging="283"/>
    </w:pPr>
  </w:style>
  <w:style w:type="paragraph" w:styleId="Seznam2">
    <w:name w:val="List 2"/>
    <w:basedOn w:val="Normln"/>
    <w:rsid w:val="006F650F"/>
    <w:pPr>
      <w:ind w:left="566" w:hanging="283"/>
    </w:pPr>
  </w:style>
  <w:style w:type="paragraph" w:styleId="Seznam3">
    <w:name w:val="List 3"/>
    <w:basedOn w:val="Normln"/>
    <w:rsid w:val="006F650F"/>
    <w:pPr>
      <w:ind w:left="849" w:hanging="283"/>
    </w:pPr>
  </w:style>
  <w:style w:type="paragraph" w:styleId="Seznam4">
    <w:name w:val="List 4"/>
    <w:basedOn w:val="Normln"/>
    <w:rsid w:val="006F650F"/>
    <w:pPr>
      <w:ind w:left="1132" w:hanging="283"/>
    </w:pPr>
  </w:style>
  <w:style w:type="paragraph" w:styleId="Seznam5">
    <w:name w:val="List 5"/>
    <w:basedOn w:val="Normln"/>
    <w:rsid w:val="006F650F"/>
    <w:pPr>
      <w:ind w:left="1415" w:hanging="283"/>
    </w:pPr>
  </w:style>
  <w:style w:type="paragraph" w:styleId="Seznamsodrkami">
    <w:name w:val="List Bullet"/>
    <w:basedOn w:val="Normln"/>
    <w:rsid w:val="006F650F"/>
    <w:pPr>
      <w:numPr>
        <w:numId w:val="4"/>
      </w:numPr>
    </w:pPr>
  </w:style>
  <w:style w:type="paragraph" w:styleId="Seznamsodrkami2">
    <w:name w:val="List Bullet 2"/>
    <w:basedOn w:val="Text2"/>
    <w:rsid w:val="006F650F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rsid w:val="006F650F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6F650F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rsid w:val="006F650F"/>
    <w:pPr>
      <w:numPr>
        <w:numId w:val="1"/>
      </w:numPr>
    </w:pPr>
  </w:style>
  <w:style w:type="paragraph" w:styleId="Pokraovnseznamu">
    <w:name w:val="List Continue"/>
    <w:basedOn w:val="Normln"/>
    <w:rsid w:val="006F650F"/>
    <w:pPr>
      <w:spacing w:after="120"/>
      <w:ind w:left="283"/>
    </w:pPr>
  </w:style>
  <w:style w:type="paragraph" w:styleId="Pokraovnseznamu2">
    <w:name w:val="List Continue 2"/>
    <w:basedOn w:val="Normln"/>
    <w:rsid w:val="006F650F"/>
    <w:pPr>
      <w:spacing w:after="120"/>
      <w:ind w:left="566"/>
    </w:pPr>
  </w:style>
  <w:style w:type="paragraph" w:styleId="Pokraovnseznamu3">
    <w:name w:val="List Continue 3"/>
    <w:basedOn w:val="Normln"/>
    <w:rsid w:val="006F650F"/>
    <w:pPr>
      <w:spacing w:after="120"/>
      <w:ind w:left="849"/>
    </w:pPr>
  </w:style>
  <w:style w:type="paragraph" w:styleId="Pokraovnseznamu4">
    <w:name w:val="List Continue 4"/>
    <w:basedOn w:val="Normln"/>
    <w:rsid w:val="006F650F"/>
    <w:pPr>
      <w:spacing w:after="120"/>
      <w:ind w:left="1132"/>
    </w:pPr>
  </w:style>
  <w:style w:type="paragraph" w:styleId="Pokraovnseznamu5">
    <w:name w:val="List Continue 5"/>
    <w:basedOn w:val="Normln"/>
    <w:rsid w:val="006F650F"/>
    <w:pPr>
      <w:spacing w:after="120"/>
      <w:ind w:left="1415"/>
    </w:pPr>
  </w:style>
  <w:style w:type="paragraph" w:styleId="slovanseznam">
    <w:name w:val="List Number"/>
    <w:basedOn w:val="Normln"/>
    <w:rsid w:val="006F650F"/>
    <w:pPr>
      <w:numPr>
        <w:numId w:val="14"/>
      </w:numPr>
    </w:pPr>
  </w:style>
  <w:style w:type="paragraph" w:styleId="slovanseznam2">
    <w:name w:val="List Number 2"/>
    <w:basedOn w:val="Text2"/>
    <w:rsid w:val="006F650F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rsid w:val="006F650F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6F650F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rsid w:val="006F650F"/>
    <w:pPr>
      <w:numPr>
        <w:numId w:val="2"/>
      </w:numPr>
    </w:pPr>
  </w:style>
  <w:style w:type="paragraph" w:styleId="Textmakra">
    <w:name w:val="macro"/>
    <w:semiHidden/>
    <w:rsid w:val="006F65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rsid w:val="006F65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rsid w:val="006F650F"/>
    <w:pPr>
      <w:ind w:left="720"/>
    </w:pPr>
  </w:style>
  <w:style w:type="paragraph" w:styleId="Nadpispoznmky">
    <w:name w:val="Note Heading"/>
    <w:basedOn w:val="Normln"/>
    <w:next w:val="Normln"/>
    <w:rsid w:val="006F650F"/>
  </w:style>
  <w:style w:type="paragraph" w:customStyle="1" w:styleId="NoteHead">
    <w:name w:val="NoteHead"/>
    <w:basedOn w:val="Normln"/>
    <w:next w:val="Subject"/>
    <w:rsid w:val="006F650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6F650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6F650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6F650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6F650F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6F650F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6F650F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rsid w:val="006F650F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sid w:val="006F650F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6F650F"/>
  </w:style>
  <w:style w:type="paragraph" w:styleId="Podpis">
    <w:name w:val="Signature"/>
    <w:basedOn w:val="Normln"/>
    <w:next w:val="Enclosures"/>
    <w:rsid w:val="006F650F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qFormat/>
    <w:rsid w:val="006F650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rsid w:val="006F650F"/>
    <w:pPr>
      <w:jc w:val="center"/>
    </w:pPr>
    <w:rPr>
      <w:b/>
      <w:sz w:val="40"/>
    </w:rPr>
  </w:style>
  <w:style w:type="paragraph" w:customStyle="1" w:styleId="SubTitle2">
    <w:name w:val="SubTitle 2"/>
    <w:basedOn w:val="Normln"/>
    <w:rsid w:val="006F650F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rsid w:val="006F650F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6F650F"/>
    <w:pPr>
      <w:ind w:left="480" w:hanging="480"/>
    </w:pPr>
  </w:style>
  <w:style w:type="paragraph" w:styleId="Nzev">
    <w:name w:val="Title"/>
    <w:basedOn w:val="Normln"/>
    <w:next w:val="SubTitle1"/>
    <w:qFormat/>
    <w:rsid w:val="006F650F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rsid w:val="006F650F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6F650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6F650F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6F650F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6F650F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6F650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6F650F"/>
    <w:pPr>
      <w:ind w:left="1200"/>
    </w:pPr>
  </w:style>
  <w:style w:type="paragraph" w:styleId="Obsah7">
    <w:name w:val="toc 7"/>
    <w:basedOn w:val="Normln"/>
    <w:next w:val="Normln"/>
    <w:autoRedefine/>
    <w:semiHidden/>
    <w:rsid w:val="006F650F"/>
    <w:pPr>
      <w:ind w:left="1440"/>
    </w:pPr>
  </w:style>
  <w:style w:type="paragraph" w:styleId="Obsah8">
    <w:name w:val="toc 8"/>
    <w:basedOn w:val="Normln"/>
    <w:next w:val="Normln"/>
    <w:autoRedefine/>
    <w:semiHidden/>
    <w:rsid w:val="006F650F"/>
    <w:pPr>
      <w:ind w:left="1680"/>
    </w:pPr>
  </w:style>
  <w:style w:type="paragraph" w:styleId="Obsah9">
    <w:name w:val="toc 9"/>
    <w:basedOn w:val="Normln"/>
    <w:next w:val="Normln"/>
    <w:autoRedefine/>
    <w:semiHidden/>
    <w:rsid w:val="006F650F"/>
    <w:pPr>
      <w:ind w:left="1920"/>
    </w:pPr>
  </w:style>
  <w:style w:type="paragraph" w:customStyle="1" w:styleId="YReferences">
    <w:name w:val="YReferences"/>
    <w:basedOn w:val="Normln"/>
    <w:next w:val="Normln"/>
    <w:rsid w:val="006F650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F650F"/>
    <w:pPr>
      <w:numPr>
        <w:numId w:val="5"/>
      </w:numPr>
    </w:pPr>
  </w:style>
  <w:style w:type="paragraph" w:customStyle="1" w:styleId="ListDash">
    <w:name w:val="List Dash"/>
    <w:basedOn w:val="Normln"/>
    <w:rsid w:val="006F650F"/>
    <w:pPr>
      <w:numPr>
        <w:numId w:val="9"/>
      </w:numPr>
    </w:pPr>
  </w:style>
  <w:style w:type="paragraph" w:customStyle="1" w:styleId="ListDash1">
    <w:name w:val="List Dash 1"/>
    <w:basedOn w:val="Text1"/>
    <w:rsid w:val="006F650F"/>
    <w:pPr>
      <w:numPr>
        <w:numId w:val="10"/>
      </w:numPr>
    </w:pPr>
  </w:style>
  <w:style w:type="paragraph" w:customStyle="1" w:styleId="ListDash2">
    <w:name w:val="List Dash 2"/>
    <w:basedOn w:val="Text2"/>
    <w:rsid w:val="006F650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F650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F650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rsid w:val="006F650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6F650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6F650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F650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F650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F650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F650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F650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F650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F650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F650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F650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F650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F650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F650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F650F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qFormat/>
    <w:rsid w:val="006F650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rsid w:val="006F650F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693A7C"/>
    <w:rPr>
      <w:vertAlign w:val="superscript"/>
    </w:rPr>
  </w:style>
  <w:style w:type="table" w:styleId="Klasicktabulka1">
    <w:name w:val="Table Classic 1"/>
    <w:basedOn w:val="Normlntabulka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character" w:customStyle="1" w:styleId="TextpoznpodarouChar">
    <w:name w:val="Text pozn. pod čarou Char"/>
    <w:basedOn w:val="Standardnpsmoodstavce"/>
    <w:link w:val="Textpoznpodarou"/>
    <w:rsid w:val="00CB3A83"/>
    <w:rPr>
      <w:lang w:val="fr-FR"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CB3A83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ABDA-8DC8-4C66-8BFC-D53DB4CF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2</Pages>
  <Words>298</Words>
  <Characters>1759</Characters>
  <Application>Microsoft Office Word</Application>
  <DocSecurity>0</DocSecurity>
  <PresentationFormat>Microsoft Word 11.0</PresentationFormat>
  <Lines>14</Lines>
  <Paragraphs>4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2053</CharactersWithSpaces>
  <SharedDoc>false</SharedDoc>
  <HLinks>
    <vt:vector size="18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Ředinová Jana Ing.</cp:lastModifiedBy>
  <cp:revision>2</cp:revision>
  <cp:lastPrinted>2014-04-24T15:31:00Z</cp:lastPrinted>
  <dcterms:created xsi:type="dcterms:W3CDTF">2018-08-29T10:17:00Z</dcterms:created>
  <dcterms:modified xsi:type="dcterms:W3CDTF">2018-08-29T10:17:00Z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