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533651" w14:textId="77777777" w:rsidR="001166B5" w:rsidRPr="00C706A6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sk-SK"/>
        </w:rPr>
      </w:pPr>
    </w:p>
    <w:p w14:paraId="7F57A0CE" w14:textId="77777777" w:rsidR="001A4116" w:rsidRDefault="00330792" w:rsidP="001A4116">
      <w:pPr>
        <w:spacing w:after="36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sk-SK"/>
        </w:rPr>
      </w:pP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PROGRAM MOBILITY </w:t>
      </w:r>
      <w:r w:rsidR="003412AB">
        <w:rPr>
          <w:rFonts w:ascii="Verdana" w:hAnsi="Verdana" w:cs="Arial"/>
          <w:b/>
          <w:color w:val="002060"/>
          <w:sz w:val="36"/>
          <w:szCs w:val="36"/>
          <w:lang w:val="sk-SK"/>
        </w:rPr>
        <w:t>–</w:t>
      </w:r>
      <w:r>
        <w:rPr>
          <w:rFonts w:ascii="Verdana" w:hAnsi="Verdana" w:cs="Arial"/>
          <w:b/>
          <w:color w:val="002060"/>
          <w:sz w:val="36"/>
          <w:szCs w:val="36"/>
          <w:lang w:val="sk-SK"/>
        </w:rPr>
        <w:t xml:space="preserve"> VÝ</w:t>
      </w:r>
      <w:r w:rsidR="003527FB">
        <w:rPr>
          <w:rFonts w:ascii="Verdana" w:hAnsi="Verdana" w:cs="Arial"/>
          <w:b/>
          <w:color w:val="002060"/>
          <w:sz w:val="36"/>
          <w:szCs w:val="36"/>
          <w:lang w:val="sk-SK"/>
        </w:rPr>
        <w:t>KOVÝ POBYT</w:t>
      </w:r>
      <w:r w:rsidR="001A4116">
        <w:rPr>
          <w:rStyle w:val="Odkaznavysvtlivky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FC107CE" w14:textId="7760EDAB" w:rsidR="003412AB" w:rsidRDefault="003527F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highlight w:val="yellow"/>
          <w:lang w:val="sk-SK"/>
        </w:rPr>
      </w:pPr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>Plánované období výuky</w:t>
      </w:r>
      <w:r w:rsidR="003412AB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: od </w:t>
      </w:r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[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den</w:t>
      </w:r>
      <w:proofErr w:type="spellEnd"/>
      <w:r w:rsidR="00605B2F"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měsíc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/rok</w:t>
      </w:r>
      <w:r w:rsidR="003412AB"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]</w:t>
      </w:r>
      <w:r w:rsidR="003412AB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do </w:t>
      </w:r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[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den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měsíc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/rok]</w:t>
      </w:r>
      <w:r w:rsidR="003412AB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</w:t>
      </w:r>
    </w:p>
    <w:p w14:paraId="5C8AB13B" w14:textId="5E8C7DFC" w:rsidR="00767A3B" w:rsidRPr="00B91DF5" w:rsidRDefault="00767A3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highlight w:val="yellow"/>
          <w:lang w:val="sk-SK"/>
        </w:rPr>
      </w:pPr>
      <w:r w:rsidRPr="00767A3B">
        <w:rPr>
          <w:rFonts w:ascii="Verdana" w:hAnsi="Verdana" w:cs="Arial"/>
          <w:sz w:val="20"/>
          <w:szCs w:val="36"/>
          <w:highlight w:val="yellow"/>
          <w:u w:val="single"/>
          <w:lang w:val="sk-SK"/>
        </w:rPr>
        <w:t>Je-li to relevantní</w:t>
      </w:r>
      <w:r>
        <w:rPr>
          <w:rFonts w:ascii="Verdana" w:hAnsi="Verdana" w:cs="Arial"/>
          <w:sz w:val="20"/>
          <w:szCs w:val="36"/>
          <w:highlight w:val="yellow"/>
          <w:lang w:val="sk-SK"/>
        </w:rPr>
        <w:t xml:space="preserve">, plánované období </w:t>
      </w:r>
      <w:proofErr w:type="spellStart"/>
      <w:r>
        <w:rPr>
          <w:rFonts w:ascii="Verdana" w:hAnsi="Verdana" w:cs="Arial"/>
          <w:sz w:val="20"/>
          <w:szCs w:val="36"/>
          <w:highlight w:val="yellow"/>
          <w:lang w:val="sk-SK"/>
        </w:rPr>
        <w:t>virtuální</w:t>
      </w:r>
      <w:proofErr w:type="spellEnd"/>
      <w:r>
        <w:rPr>
          <w:rFonts w:ascii="Verdana" w:hAnsi="Verdana" w:cs="Arial"/>
          <w:sz w:val="20"/>
          <w:szCs w:val="36"/>
          <w:highlight w:val="yellow"/>
          <w:lang w:val="sk-SK"/>
        </w:rPr>
        <w:t xml:space="preserve"> výuky: </w:t>
      </w:r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od </w:t>
      </w:r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[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den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měsíc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/rok]</w:t>
      </w:r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do </w:t>
      </w:r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[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den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</w:t>
      </w:r>
      <w:proofErr w:type="spellStart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měsíc</w:t>
      </w:r>
      <w:proofErr w:type="spellEnd"/>
      <w:r w:rsidRPr="00B91DF5">
        <w:rPr>
          <w:rFonts w:ascii="Verdana" w:hAnsi="Verdana" w:cs="Arial"/>
          <w:i/>
          <w:sz w:val="20"/>
          <w:szCs w:val="36"/>
          <w:highlight w:val="yellow"/>
          <w:lang w:val="sk-SK"/>
        </w:rPr>
        <w:t>/rok]</w:t>
      </w:r>
    </w:p>
    <w:p w14:paraId="0B55452D" w14:textId="77777777" w:rsidR="003412AB" w:rsidRPr="00B91DF5" w:rsidRDefault="003412AB" w:rsidP="00B265D4">
      <w:pPr>
        <w:spacing w:afterLines="100"/>
        <w:ind w:right="-992"/>
        <w:jc w:val="left"/>
        <w:rPr>
          <w:rFonts w:ascii="Verdana" w:hAnsi="Verdana" w:cs="Arial"/>
          <w:sz w:val="20"/>
          <w:szCs w:val="36"/>
          <w:highlight w:val="yellow"/>
          <w:lang w:val="sk-SK"/>
        </w:rPr>
      </w:pPr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>Trvan</w:t>
      </w:r>
      <w:r w:rsidR="003527FB" w:rsidRPr="00B91DF5">
        <w:rPr>
          <w:rFonts w:ascii="Verdana" w:hAnsi="Verdana" w:cs="Arial"/>
          <w:sz w:val="20"/>
          <w:szCs w:val="36"/>
          <w:highlight w:val="yellow"/>
          <w:lang w:val="sk-SK"/>
        </w:rPr>
        <w:t>í</w:t>
      </w:r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mobility (</w:t>
      </w:r>
      <w:proofErr w:type="spellStart"/>
      <w:r w:rsidRPr="00B91DF5">
        <w:rPr>
          <w:rFonts w:ascii="Verdana" w:hAnsi="Verdana" w:cs="Arial"/>
          <w:sz w:val="20"/>
          <w:szCs w:val="36"/>
          <w:highlight w:val="yellow"/>
          <w:lang w:val="sk-SK"/>
        </w:rPr>
        <w:t>v</w:t>
      </w:r>
      <w:r w:rsidR="003527FB" w:rsidRPr="00B91DF5">
        <w:rPr>
          <w:rFonts w:ascii="Verdana" w:hAnsi="Verdana" w:cs="Arial"/>
          <w:sz w:val="20"/>
          <w:szCs w:val="36"/>
          <w:highlight w:val="yellow"/>
          <w:lang w:val="sk-SK"/>
        </w:rPr>
        <w:t>e</w:t>
      </w:r>
      <w:proofErr w:type="spellEnd"/>
      <w:r w:rsidR="003527FB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</w:t>
      </w:r>
      <w:proofErr w:type="spellStart"/>
      <w:r w:rsidR="003527FB" w:rsidRPr="00B91DF5">
        <w:rPr>
          <w:rFonts w:ascii="Verdana" w:hAnsi="Verdana" w:cs="Arial"/>
          <w:sz w:val="20"/>
          <w:szCs w:val="36"/>
          <w:highlight w:val="yellow"/>
          <w:lang w:val="sk-SK"/>
        </w:rPr>
        <w:t>dnech</w:t>
      </w:r>
      <w:proofErr w:type="spellEnd"/>
      <w:r w:rsidR="00680F14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) </w:t>
      </w:r>
      <w:proofErr w:type="spellStart"/>
      <w:r w:rsidR="003527FB" w:rsidRPr="00767A3B">
        <w:rPr>
          <w:rFonts w:ascii="Verdana" w:hAnsi="Verdana" w:cs="Arial"/>
          <w:sz w:val="20"/>
          <w:szCs w:val="36"/>
          <w:highlight w:val="yellow"/>
          <w:u w:val="single"/>
          <w:lang w:val="sk-SK"/>
        </w:rPr>
        <w:t>kromě</w:t>
      </w:r>
      <w:proofErr w:type="spellEnd"/>
      <w:r w:rsidR="00680F14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</w:t>
      </w:r>
      <w:proofErr w:type="spellStart"/>
      <w:r w:rsidR="00680F14" w:rsidRPr="00B91DF5">
        <w:rPr>
          <w:rFonts w:ascii="Verdana" w:hAnsi="Verdana" w:cs="Arial"/>
          <w:sz w:val="20"/>
          <w:szCs w:val="36"/>
          <w:highlight w:val="yellow"/>
          <w:lang w:val="sk-SK"/>
        </w:rPr>
        <w:t>dn</w:t>
      </w:r>
      <w:r w:rsidR="003527FB" w:rsidRPr="00B91DF5">
        <w:rPr>
          <w:rFonts w:ascii="Verdana" w:hAnsi="Verdana" w:cs="Arial"/>
          <w:sz w:val="20"/>
          <w:szCs w:val="36"/>
          <w:highlight w:val="yellow"/>
          <w:lang w:val="sk-SK"/>
        </w:rPr>
        <w:t>ů</w:t>
      </w:r>
      <w:proofErr w:type="spellEnd"/>
      <w:r w:rsidR="00680F14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 </w:t>
      </w:r>
      <w:r w:rsidR="00D43D04" w:rsidRPr="00B91DF5">
        <w:rPr>
          <w:rFonts w:ascii="Verdana" w:hAnsi="Verdana" w:cs="Arial"/>
          <w:sz w:val="20"/>
          <w:szCs w:val="36"/>
          <w:highlight w:val="yellow"/>
          <w:lang w:val="sk-SK"/>
        </w:rPr>
        <w:t>cesty</w:t>
      </w:r>
      <w:r w:rsidR="00680F14" w:rsidRPr="00B91DF5">
        <w:rPr>
          <w:rFonts w:ascii="Verdana" w:hAnsi="Verdana" w:cs="Arial"/>
          <w:sz w:val="20"/>
          <w:szCs w:val="36"/>
          <w:highlight w:val="yellow"/>
          <w:lang w:val="sk-SK"/>
        </w:rPr>
        <w:t xml:space="preserve">: </w:t>
      </w:r>
    </w:p>
    <w:p w14:paraId="614B92EE" w14:textId="77777777" w:rsidR="00EA442F" w:rsidRPr="00B91DF5" w:rsidRDefault="00D26DCF" w:rsidP="00EA442F">
      <w:pPr>
        <w:ind w:right="-992"/>
        <w:jc w:val="left"/>
        <w:rPr>
          <w:rFonts w:ascii="Verdana" w:hAnsi="Verdana" w:cs="Arial"/>
          <w:b/>
          <w:color w:val="002060"/>
          <w:szCs w:val="24"/>
          <w:highlight w:val="yellow"/>
          <w:lang w:val="sk-SK"/>
        </w:rPr>
      </w:pPr>
      <w:proofErr w:type="spellStart"/>
      <w:r w:rsidRPr="00B91DF5">
        <w:rPr>
          <w:rFonts w:ascii="Verdana" w:hAnsi="Verdana" w:cs="Arial"/>
          <w:b/>
          <w:color w:val="002060"/>
          <w:szCs w:val="24"/>
          <w:highlight w:val="yellow"/>
          <w:lang w:val="sk-SK"/>
        </w:rPr>
        <w:t>Vyučuj</w:t>
      </w:r>
      <w:r w:rsidR="003527FB" w:rsidRPr="00B91DF5">
        <w:rPr>
          <w:rFonts w:ascii="Verdana" w:hAnsi="Verdana" w:cs="Arial"/>
          <w:b/>
          <w:color w:val="002060"/>
          <w:szCs w:val="24"/>
          <w:highlight w:val="yellow"/>
          <w:lang w:val="sk-SK"/>
        </w:rPr>
        <w:t>ící</w:t>
      </w:r>
      <w:proofErr w:type="spellEnd"/>
      <w:r w:rsidRPr="00B91DF5">
        <w:rPr>
          <w:rFonts w:ascii="Verdana" w:hAnsi="Verdana" w:cs="Arial"/>
          <w:b/>
          <w:color w:val="002060"/>
          <w:szCs w:val="24"/>
          <w:highlight w:val="yellow"/>
          <w:lang w:val="sk-SK"/>
        </w:rPr>
        <w:t xml:space="preserve"> </w:t>
      </w:r>
      <w:proofErr w:type="spellStart"/>
      <w:r w:rsidRPr="00B91DF5">
        <w:rPr>
          <w:rFonts w:ascii="Verdana" w:hAnsi="Verdana" w:cs="Arial"/>
          <w:b/>
          <w:color w:val="002060"/>
          <w:szCs w:val="24"/>
          <w:highlight w:val="yellow"/>
          <w:lang w:val="sk-SK"/>
        </w:rPr>
        <w:t>z</w:t>
      </w:r>
      <w:r w:rsidR="003527FB" w:rsidRPr="00B91DF5">
        <w:rPr>
          <w:rFonts w:ascii="Verdana" w:hAnsi="Verdana" w:cs="Arial"/>
          <w:b/>
          <w:color w:val="002060"/>
          <w:szCs w:val="24"/>
          <w:highlight w:val="yellow"/>
          <w:lang w:val="sk-SK"/>
        </w:rPr>
        <w:t>amě</w:t>
      </w:r>
      <w:r w:rsidR="00330792" w:rsidRPr="00B91DF5">
        <w:rPr>
          <w:rFonts w:ascii="Verdana" w:hAnsi="Verdana" w:cs="Arial"/>
          <w:b/>
          <w:color w:val="002060"/>
          <w:szCs w:val="24"/>
          <w:highlight w:val="yellow"/>
          <w:lang w:val="sk-SK"/>
        </w:rPr>
        <w:t>stnanec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Look w:val="04A0" w:firstRow="1" w:lastRow="0" w:firstColumn="1" w:lastColumn="0" w:noHBand="0" w:noVBand="1"/>
      </w:tblPr>
      <w:tblGrid>
        <w:gridCol w:w="1979"/>
        <w:gridCol w:w="2412"/>
        <w:gridCol w:w="1952"/>
        <w:gridCol w:w="2435"/>
      </w:tblGrid>
      <w:tr w:rsidR="00EA442F" w:rsidRPr="00B91DF5" w14:paraId="30A3373B" w14:textId="77777777" w:rsidTr="00DD127D">
        <w:trPr>
          <w:trHeight w:val="334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50AE85" w14:textId="77777777" w:rsidR="00EA442F" w:rsidRPr="00B91DF5" w:rsidRDefault="003527FB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Příjmení</w:t>
            </w:r>
            <w:proofErr w:type="spellEnd"/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43FA09" w14:textId="77777777" w:rsidR="00EA442F" w:rsidRPr="00B91DF5" w:rsidRDefault="00EA442F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BFD51" w14:textId="77777777" w:rsidR="00EA442F" w:rsidRPr="00B91DF5" w:rsidRDefault="003527FB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sk-SK"/>
              </w:rPr>
            </w:pPr>
            <w:proofErr w:type="spellStart"/>
            <w:r w:rsidRPr="00B91DF5">
              <w:rPr>
                <w:rFonts w:ascii="Verdana" w:hAnsi="Verdana" w:cs="Arial"/>
                <w:sz w:val="18"/>
                <w:szCs w:val="18"/>
                <w:highlight w:val="yellow"/>
                <w:lang w:val="sk-SK"/>
              </w:rPr>
              <w:t>Jméno</w:t>
            </w:r>
            <w:proofErr w:type="spellEnd"/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91E24C" w14:textId="77777777" w:rsidR="00EA442F" w:rsidRPr="00B91DF5" w:rsidRDefault="00EA442F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sk-SK"/>
              </w:rPr>
            </w:pPr>
          </w:p>
        </w:tc>
      </w:tr>
      <w:tr w:rsidR="00EA442F" w:rsidRPr="00B91DF5" w14:paraId="60CD8954" w14:textId="77777777" w:rsidTr="00DD127D">
        <w:trPr>
          <w:trHeight w:val="412"/>
        </w:trPr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AA010" w14:textId="77777777" w:rsidR="00EA442F" w:rsidRPr="00B91DF5" w:rsidRDefault="003527FB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Kategorie</w:t>
            </w:r>
            <w:proofErr w:type="spellEnd"/>
            <w:r w:rsidR="00EA442F"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 xml:space="preserve"> </w:t>
            </w:r>
          </w:p>
          <w:p w14:paraId="612B402E" w14:textId="77777777" w:rsidR="00EA442F" w:rsidRPr="00B91DF5" w:rsidRDefault="00EA442F" w:rsidP="00D43D04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zam</w:t>
            </w:r>
            <w:r w:rsidR="003527FB"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ěstnance</w:t>
            </w:r>
            <w:proofErr w:type="spellEnd"/>
            <w:r w:rsidRPr="00B91DF5">
              <w:rPr>
                <w:rStyle w:val="Odkaznavysvtlivky"/>
                <w:rFonts w:ascii="Verdana" w:hAnsi="Verdana" w:cs="Arial"/>
                <w:sz w:val="20"/>
                <w:highlight w:val="yellow"/>
                <w:lang w:val="sk-SK"/>
              </w:rPr>
              <w:endnoteReference w:id="2"/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A11A8" w14:textId="77777777" w:rsidR="00EA442F" w:rsidRPr="00B91DF5" w:rsidRDefault="00EA442F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44361" w14:textId="77777777" w:rsidR="00EA442F" w:rsidRPr="00B91DF5" w:rsidRDefault="003527FB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18"/>
                <w:szCs w:val="18"/>
                <w:highlight w:val="yellow"/>
                <w:lang w:val="sk-SK"/>
              </w:rPr>
            </w:pPr>
            <w:proofErr w:type="spellStart"/>
            <w:r w:rsidRPr="00B91DF5">
              <w:rPr>
                <w:rFonts w:ascii="Verdana" w:hAnsi="Verdana" w:cs="Arial"/>
                <w:sz w:val="18"/>
                <w:szCs w:val="18"/>
                <w:highlight w:val="yellow"/>
                <w:lang w:val="sk-SK"/>
              </w:rPr>
              <w:t>Státní</w:t>
            </w:r>
            <w:proofErr w:type="spellEnd"/>
            <w:r w:rsidRPr="00B91DF5">
              <w:rPr>
                <w:rFonts w:ascii="Verdana" w:hAnsi="Verdana" w:cs="Arial"/>
                <w:sz w:val="18"/>
                <w:szCs w:val="18"/>
                <w:highlight w:val="yellow"/>
                <w:lang w:val="sk-SK"/>
              </w:rPr>
              <w:t xml:space="preserve"> </w:t>
            </w:r>
            <w:proofErr w:type="spellStart"/>
            <w:r w:rsidRPr="00B91DF5">
              <w:rPr>
                <w:rFonts w:ascii="Verdana" w:hAnsi="Verdana" w:cs="Arial"/>
                <w:sz w:val="18"/>
                <w:szCs w:val="18"/>
                <w:highlight w:val="yellow"/>
                <w:lang w:val="sk-SK"/>
              </w:rPr>
              <w:t>příslušnost</w:t>
            </w:r>
            <w:proofErr w:type="spellEnd"/>
            <w:r w:rsidR="00EA442F" w:rsidRPr="00B91DF5">
              <w:rPr>
                <w:rStyle w:val="Odkaznavysvtlivky"/>
                <w:rFonts w:ascii="Verdana" w:hAnsi="Verdana" w:cs="Arial"/>
                <w:sz w:val="18"/>
                <w:szCs w:val="18"/>
                <w:highlight w:val="yellow"/>
                <w:lang w:val="sk-SK"/>
              </w:rPr>
              <w:endnoteReference w:id="3"/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E9C8E9" w14:textId="77777777" w:rsidR="00EA442F" w:rsidRPr="00B91DF5" w:rsidRDefault="00EA442F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18"/>
                <w:highlight w:val="yellow"/>
                <w:lang w:val="sk-SK"/>
              </w:rPr>
            </w:pPr>
          </w:p>
        </w:tc>
      </w:tr>
      <w:tr w:rsidR="00EA442F" w:rsidRPr="00B91DF5" w14:paraId="714712C7" w14:textId="77777777" w:rsidTr="00DD127D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1A50EE" w14:textId="77777777" w:rsidR="00EA442F" w:rsidRPr="00B91DF5" w:rsidRDefault="00EA442F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r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Pohlav</w:t>
            </w:r>
            <w:r w:rsidR="003527FB"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í</w:t>
            </w:r>
            <w:r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 xml:space="preserve"> </w:t>
            </w:r>
            <w:r w:rsidRPr="00B91DF5">
              <w:rPr>
                <w:rFonts w:ascii="Verdana" w:hAnsi="Verdana" w:cs="Calibri"/>
                <w:sz w:val="20"/>
                <w:highlight w:val="yellow"/>
                <w:lang w:val="sk-SK"/>
              </w:rPr>
              <w:t>[</w:t>
            </w:r>
            <w:r w:rsidRPr="00B91DF5">
              <w:rPr>
                <w:rFonts w:ascii="Verdana" w:hAnsi="Verdana" w:cs="Calibri"/>
                <w:i/>
                <w:sz w:val="20"/>
                <w:highlight w:val="yellow"/>
                <w:lang w:val="sk-SK"/>
              </w:rPr>
              <w:t>M/Ž</w:t>
            </w:r>
            <w:r w:rsidR="00B91DF5">
              <w:rPr>
                <w:rFonts w:ascii="Verdana" w:hAnsi="Verdana" w:cs="Calibri"/>
                <w:i/>
                <w:sz w:val="20"/>
                <w:highlight w:val="yellow"/>
                <w:lang w:val="sk-SK"/>
              </w:rPr>
              <w:t>/</w:t>
            </w:r>
            <w:proofErr w:type="spellStart"/>
            <w:r w:rsidR="00B91DF5">
              <w:rPr>
                <w:rFonts w:ascii="Verdana" w:hAnsi="Verdana" w:cs="Calibri"/>
                <w:i/>
                <w:sz w:val="20"/>
                <w:highlight w:val="yellow"/>
                <w:lang w:val="sk-SK"/>
              </w:rPr>
              <w:t>Jiné</w:t>
            </w:r>
            <w:proofErr w:type="spellEnd"/>
            <w:r w:rsidRPr="00B91DF5">
              <w:rPr>
                <w:rFonts w:ascii="Verdana" w:hAnsi="Verdana" w:cs="Calibri"/>
                <w:sz w:val="20"/>
                <w:highlight w:val="yellow"/>
                <w:lang w:val="sk-SK"/>
              </w:rPr>
              <w:t>]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9F8624" w14:textId="77777777" w:rsidR="00EA442F" w:rsidRPr="00B91DF5" w:rsidRDefault="00EA442F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highlight w:val="yellow"/>
                <w:lang w:val="sk-SK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E9D816" w14:textId="77777777" w:rsidR="00EA442F" w:rsidRPr="007124A7" w:rsidRDefault="00330792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szCs w:val="18"/>
                <w:lang w:val="sk-SK"/>
              </w:rPr>
            </w:pPr>
            <w:r w:rsidRPr="007124A7">
              <w:rPr>
                <w:rFonts w:ascii="Verdana" w:hAnsi="Verdana" w:cs="Arial"/>
                <w:sz w:val="18"/>
                <w:szCs w:val="18"/>
                <w:lang w:val="sk-SK"/>
              </w:rPr>
              <w:t>Akademický rok</w:t>
            </w:r>
          </w:p>
        </w:tc>
        <w:tc>
          <w:tcPr>
            <w:tcW w:w="1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3A8FF" w14:textId="00439CCC" w:rsidR="00EA442F" w:rsidRPr="007124A7" w:rsidRDefault="00EA442F" w:rsidP="00B91DF5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8A3127" w:rsidRPr="00C706A6" w14:paraId="019BF651" w14:textId="77777777" w:rsidTr="001967D7"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85BD2" w14:textId="77777777" w:rsidR="008A3127" w:rsidRPr="00C706A6" w:rsidRDefault="008A3127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B91DF5">
              <w:rPr>
                <w:rFonts w:ascii="Verdana" w:hAnsi="Verdana" w:cs="Arial"/>
                <w:sz w:val="20"/>
                <w:highlight w:val="yellow"/>
                <w:lang w:val="sk-SK"/>
              </w:rPr>
              <w:t>E-mail</w:t>
            </w:r>
          </w:p>
        </w:tc>
        <w:tc>
          <w:tcPr>
            <w:tcW w:w="38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76720" w14:textId="77777777" w:rsidR="008A3127" w:rsidRPr="00C706A6" w:rsidRDefault="008A3127" w:rsidP="00D43D04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</w:tbl>
    <w:p w14:paraId="57454409" w14:textId="77777777" w:rsidR="00EA442F" w:rsidRPr="00C706A6" w:rsidRDefault="00EA442F" w:rsidP="00D43D04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174FF978" w14:textId="77777777" w:rsidR="00EA442F" w:rsidRPr="00C706A6" w:rsidRDefault="00EA442F" w:rsidP="00D43D04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proofErr w:type="spellStart"/>
      <w:r w:rsidRPr="00C706A6">
        <w:rPr>
          <w:rFonts w:ascii="Verdana" w:hAnsi="Verdana" w:cs="Arial"/>
          <w:b/>
          <w:color w:val="002060"/>
          <w:szCs w:val="24"/>
          <w:lang w:val="sk-SK"/>
        </w:rPr>
        <w:t>Vys</w:t>
      </w:r>
      <w:r w:rsidR="003527FB">
        <w:rPr>
          <w:rFonts w:ascii="Verdana" w:hAnsi="Verdana" w:cs="Arial"/>
          <w:b/>
          <w:color w:val="002060"/>
          <w:szCs w:val="24"/>
          <w:lang w:val="sk-SK"/>
        </w:rPr>
        <w:t>ílající</w:t>
      </w:r>
      <w:proofErr w:type="spellEnd"/>
      <w:r w:rsidR="003527FB">
        <w:rPr>
          <w:rFonts w:ascii="Verdana" w:hAnsi="Verdana" w:cs="Arial"/>
          <w:b/>
          <w:color w:val="002060"/>
          <w:szCs w:val="24"/>
          <w:lang w:val="sk-SK"/>
        </w:rPr>
        <w:t xml:space="preserve"> </w:t>
      </w:r>
      <w:proofErr w:type="spellStart"/>
      <w:r w:rsidR="003527FB">
        <w:rPr>
          <w:rFonts w:ascii="Verdana" w:hAnsi="Verdana" w:cs="Arial"/>
          <w:b/>
          <w:color w:val="002060"/>
          <w:szCs w:val="24"/>
          <w:lang w:val="sk-SK"/>
        </w:rPr>
        <w:t>instituce</w:t>
      </w:r>
      <w:proofErr w:type="spellEnd"/>
      <w:r w:rsidRPr="00C706A6">
        <w:rPr>
          <w:rFonts w:ascii="Verdana" w:hAnsi="Verdana" w:cs="Arial"/>
          <w:b/>
          <w:color w:val="002060"/>
          <w:szCs w:val="24"/>
          <w:lang w:val="sk-SK"/>
        </w:rPr>
        <w:t>/podnik</w:t>
      </w:r>
      <w:r w:rsidR="001A4116">
        <w:rPr>
          <w:rStyle w:val="Odkaznavysvtlivky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82"/>
        <w:gridCol w:w="2188"/>
        <w:gridCol w:w="1859"/>
        <w:gridCol w:w="2543"/>
      </w:tblGrid>
      <w:tr w:rsidR="003412AB" w:rsidRPr="00C706A6" w14:paraId="137CAA2D" w14:textId="77777777" w:rsidTr="00767A3B">
        <w:trPr>
          <w:trHeight w:val="314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2223A9F" w14:textId="77777777" w:rsidR="003412AB" w:rsidRPr="00C706A6" w:rsidRDefault="003527FB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Náze</w:t>
            </w:r>
            <w:r w:rsidR="003412AB" w:rsidRPr="00C706A6">
              <w:rPr>
                <w:rFonts w:ascii="Verdana" w:hAnsi="Verdana" w:cs="Arial"/>
                <w:sz w:val="20"/>
                <w:lang w:val="sk-SK"/>
              </w:rPr>
              <w:t>v</w:t>
            </w:r>
            <w:proofErr w:type="spellEnd"/>
            <w:r w:rsidR="003412AB" w:rsidRPr="00C706A6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</w:tc>
        <w:tc>
          <w:tcPr>
            <w:tcW w:w="65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2FD149" w14:textId="77777777" w:rsidR="003412AB" w:rsidRPr="00C706A6" w:rsidRDefault="003527FB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proofErr w:type="spellStart"/>
            <w:r w:rsidRPr="00891EDD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Jihočeská</w:t>
            </w:r>
            <w:proofErr w:type="spellEnd"/>
            <w:r w:rsidRPr="00891EDD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 univerzita v Českých </w:t>
            </w:r>
            <w:proofErr w:type="spellStart"/>
            <w:r w:rsidRPr="00891EDD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Budějovicích</w:t>
            </w:r>
            <w:proofErr w:type="spellEnd"/>
          </w:p>
        </w:tc>
      </w:tr>
      <w:tr w:rsidR="00EA442F" w:rsidRPr="00C706A6" w14:paraId="5C83950B" w14:textId="77777777" w:rsidTr="00767A3B">
        <w:trPr>
          <w:trHeight w:val="314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992CDB" w14:textId="77777777" w:rsidR="00EA442F" w:rsidRPr="00C706A6" w:rsidRDefault="00EA442F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Erasmus kód</w:t>
            </w:r>
            <w:r w:rsidR="001A4116">
              <w:rPr>
                <w:rStyle w:val="Odkaznavysvtlivky"/>
                <w:rFonts w:ascii="Verdana" w:hAnsi="Verdana" w:cs="Arial"/>
                <w:sz w:val="20"/>
                <w:lang w:val="en-GB"/>
              </w:rPr>
              <w:endnoteReference w:id="5"/>
            </w:r>
            <w:r w:rsidR="001A4116"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 </w:t>
            </w:r>
          </w:p>
          <w:p w14:paraId="7F5AA359" w14:textId="77777777" w:rsidR="00EA442F" w:rsidRPr="00C706A6" w:rsidRDefault="00D43D04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lang w:val="sk-SK"/>
              </w:rPr>
              <w:t>je-li to relevantní</w:t>
            </w: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)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678632" w14:textId="77777777" w:rsidR="00EA442F" w:rsidRDefault="003527FB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 w:rsidRPr="00891EDD"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CZ CESKE01</w:t>
            </w:r>
          </w:p>
          <w:p w14:paraId="53398CB6" w14:textId="0EE21AB6" w:rsidR="00E90743" w:rsidRPr="00C706A6" w:rsidRDefault="00E90743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E10208936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D7F3DD" w14:textId="77777777" w:rsidR="00EA442F" w:rsidRPr="00C706A6" w:rsidRDefault="00A42F14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Fakulta/Katedra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345A5" w14:textId="77777777" w:rsidR="00EA442F" w:rsidRPr="00C706A6" w:rsidRDefault="00A72E2D" w:rsidP="00767A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Zdravotně</w:t>
            </w:r>
            <w:proofErr w:type="spellEnd"/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 xml:space="preserve">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sk-SK"/>
              </w:rPr>
              <w:t>sociální</w:t>
            </w:r>
            <w:proofErr w:type="spellEnd"/>
          </w:p>
        </w:tc>
      </w:tr>
      <w:tr w:rsidR="00EA442F" w:rsidRPr="00C706A6" w14:paraId="5803D9B8" w14:textId="77777777" w:rsidTr="00767A3B">
        <w:trPr>
          <w:trHeight w:val="472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EF9B97D" w14:textId="77777777" w:rsidR="00EA442F" w:rsidRPr="00C706A6" w:rsidRDefault="00EA442F" w:rsidP="00767A3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</w:t>
            </w:r>
            <w:r w:rsidR="00FA62EE" w:rsidRPr="00C706A6">
              <w:rPr>
                <w:rFonts w:ascii="Verdana" w:hAnsi="Verdana" w:cs="Arial"/>
                <w:sz w:val="20"/>
                <w:lang w:val="sk-SK"/>
              </w:rPr>
              <w:t>resa</w:t>
            </w: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C29A27D" w14:textId="6BF689A3" w:rsidR="008A3127" w:rsidRPr="008A3127" w:rsidRDefault="00E90743" w:rsidP="00E90743">
            <w:pPr>
              <w:shd w:val="clear" w:color="auto" w:fill="FFFFFF"/>
              <w:spacing w:after="0"/>
              <w:ind w:right="-120"/>
              <w:jc w:val="left"/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</w:pPr>
            <w:r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  <w:t xml:space="preserve">J. </w:t>
            </w:r>
            <w:proofErr w:type="spellStart"/>
            <w:r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  <w:t>Boreckého</w:t>
            </w:r>
            <w:proofErr w:type="spellEnd"/>
            <w:r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  <w:t xml:space="preserve"> 1167/27, 370 11 České </w:t>
            </w:r>
            <w:proofErr w:type="spellStart"/>
            <w:r>
              <w:rPr>
                <w:rFonts w:ascii="Verdana" w:hAnsi="Verdana" w:cs="Arial"/>
                <w:color w:val="002060"/>
                <w:sz w:val="18"/>
                <w:szCs w:val="18"/>
                <w:lang w:val="sk-SK"/>
              </w:rPr>
              <w:t>Budějovcie</w:t>
            </w:r>
            <w:proofErr w:type="spellEnd"/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4B7FE3" w14:textId="77777777" w:rsidR="00EA442F" w:rsidRPr="00C706A6" w:rsidRDefault="003527FB" w:rsidP="00767A3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S</w:t>
            </w:r>
            <w:r w:rsidR="0073055B" w:rsidRPr="00C706A6">
              <w:rPr>
                <w:rFonts w:ascii="Verdana" w:hAnsi="Verdana" w:cs="Arial"/>
                <w:sz w:val="20"/>
                <w:lang w:val="sk-SK"/>
              </w:rPr>
              <w:t>tát</w:t>
            </w:r>
            <w:proofErr w:type="spellEnd"/>
            <w:r w:rsidR="00B24584" w:rsidRPr="00C706A6">
              <w:rPr>
                <w:rFonts w:ascii="Verdana" w:hAnsi="Verdana" w:cs="Arial"/>
                <w:sz w:val="20"/>
                <w:lang w:val="sk-SK"/>
              </w:rPr>
              <w:t>/</w:t>
            </w:r>
            <w:r w:rsidR="00B24584" w:rsidRPr="00C706A6">
              <w:rPr>
                <w:rFonts w:ascii="Verdana" w:hAnsi="Verdana" w:cs="Arial"/>
                <w:sz w:val="20"/>
                <w:lang w:val="sk-SK"/>
              </w:rPr>
              <w:br/>
              <w:t xml:space="preserve">Kód </w:t>
            </w:r>
            <w:r>
              <w:rPr>
                <w:rFonts w:ascii="Verdana" w:hAnsi="Verdana" w:cs="Arial"/>
                <w:sz w:val="20"/>
                <w:lang w:val="sk-SK"/>
              </w:rPr>
              <w:t>s</w:t>
            </w:r>
            <w:r w:rsidR="0073055B" w:rsidRPr="00C706A6">
              <w:rPr>
                <w:rFonts w:ascii="Verdana" w:hAnsi="Verdana" w:cs="Arial"/>
                <w:sz w:val="20"/>
                <w:lang w:val="sk-SK"/>
              </w:rPr>
              <w:t>tátu</w:t>
            </w:r>
            <w:r w:rsidR="00B24584" w:rsidRPr="00C706A6">
              <w:rPr>
                <w:rStyle w:val="Odkaznavysvtlivky"/>
                <w:rFonts w:ascii="Verdana" w:hAnsi="Verdana" w:cs="Arial"/>
                <w:sz w:val="20"/>
                <w:lang w:val="sk-SK"/>
              </w:rPr>
              <w:t xml:space="preserve"> </w:t>
            </w:r>
            <w:r w:rsidR="00EA442F" w:rsidRPr="00C706A6">
              <w:rPr>
                <w:rStyle w:val="Odkaznavysvtlivky"/>
                <w:rFonts w:ascii="Verdana" w:hAnsi="Verdana" w:cs="Arial"/>
                <w:sz w:val="20"/>
                <w:lang w:val="sk-SK"/>
              </w:rPr>
              <w:endnoteReference w:id="6"/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75DF4A" w14:textId="77777777" w:rsidR="00EA442F" w:rsidRPr="00C706A6" w:rsidRDefault="003527FB" w:rsidP="00767A3B">
            <w:pPr>
              <w:shd w:val="clear" w:color="auto" w:fill="FFFFFF"/>
              <w:spacing w:after="0"/>
              <w:ind w:right="49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  <w:r>
              <w:rPr>
                <w:rFonts w:ascii="Verdana" w:hAnsi="Verdana" w:cs="Arial"/>
                <w:b/>
                <w:sz w:val="20"/>
                <w:lang w:val="sk-SK"/>
              </w:rPr>
              <w:t>CZ</w:t>
            </w:r>
          </w:p>
        </w:tc>
      </w:tr>
      <w:tr w:rsidR="00A72E2D" w:rsidRPr="00C706A6" w14:paraId="3A90A7ED" w14:textId="77777777" w:rsidTr="00767A3B">
        <w:trPr>
          <w:trHeight w:val="811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C45EC2" w14:textId="77777777" w:rsidR="00A72E2D" w:rsidRPr="00C706A6" w:rsidRDefault="00A72E2D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Jméno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 kontaktn</w:t>
            </w:r>
            <w:r>
              <w:rPr>
                <w:rFonts w:ascii="Verdana" w:hAnsi="Verdana" w:cs="Arial"/>
                <w:sz w:val="20"/>
                <w:lang w:val="sk-SK"/>
              </w:rPr>
              <w:t>í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5673F611" w14:textId="77777777" w:rsidR="00A72E2D" w:rsidRPr="00C706A6" w:rsidRDefault="00A72E2D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</w:t>
            </w:r>
            <w:r>
              <w:rPr>
                <w:rFonts w:ascii="Verdana" w:hAnsi="Verdana" w:cs="Arial"/>
                <w:sz w:val="20"/>
                <w:lang w:val="sk-SK"/>
              </w:rPr>
              <w:t> 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poz</w:t>
            </w:r>
            <w:r>
              <w:rPr>
                <w:rFonts w:ascii="Verdana" w:hAnsi="Verdana" w:cs="Arial"/>
                <w:sz w:val="20"/>
                <w:lang w:val="sk-SK"/>
              </w:rPr>
              <w:t>ice</w:t>
            </w:r>
            <w:proofErr w:type="spellEnd"/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9B3CFDB" w14:textId="77777777" w:rsidR="00A72E2D" w:rsidRPr="00C706A6" w:rsidRDefault="00A72E2D" w:rsidP="00767A3B">
            <w:pPr>
              <w:shd w:val="clear" w:color="auto" w:fill="FFFFFF"/>
              <w:spacing w:after="0"/>
              <w:ind w:right="-1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>
              <w:rPr>
                <w:rFonts w:ascii="Verdana" w:hAnsi="Verdana" w:cs="Arial"/>
                <w:color w:val="002060"/>
                <w:sz w:val="20"/>
                <w:lang w:val="sk-SK"/>
              </w:rPr>
              <w:t>Jana Ředinová, fakultní Erasmus+ koordinátor</w:t>
            </w: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9CAB1" w14:textId="77777777" w:rsidR="00A72E2D" w:rsidRPr="00C706A6" w:rsidRDefault="00A72E2D" w:rsidP="00767A3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E-mail / 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tel.č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. </w:t>
            </w:r>
          </w:p>
          <w:p w14:paraId="3E21C2BD" w14:textId="77777777" w:rsidR="00A72E2D" w:rsidRPr="00C706A6" w:rsidRDefault="00A72E2D" w:rsidP="00767A3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Kontak</w:t>
            </w:r>
            <w:r>
              <w:rPr>
                <w:rFonts w:ascii="Verdana" w:hAnsi="Verdana" w:cs="Arial"/>
                <w:sz w:val="20"/>
                <w:lang w:val="sk-SK"/>
              </w:rPr>
              <w:t>ní</w:t>
            </w:r>
            <w:proofErr w:type="spellEnd"/>
            <w:r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>osoby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038AFB7" w14:textId="77777777" w:rsidR="00A72E2D" w:rsidRPr="00963B33" w:rsidRDefault="00A72E2D" w:rsidP="00767A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18"/>
                <w:lang w:val="sk-SK"/>
              </w:rPr>
            </w:pPr>
            <w:r w:rsidRPr="00963B33">
              <w:rPr>
                <w:rFonts w:ascii="Verdana" w:hAnsi="Verdana" w:cs="Arial"/>
                <w:color w:val="002060"/>
                <w:sz w:val="18"/>
                <w:lang w:val="sk-SK"/>
              </w:rPr>
              <w:t xml:space="preserve">E/ </w:t>
            </w:r>
            <w:hyperlink r:id="rId11" w:history="1">
              <w:r w:rsidRPr="00963B33">
                <w:rPr>
                  <w:rStyle w:val="Hypertextovodkaz"/>
                  <w:rFonts w:ascii="Verdana" w:hAnsi="Verdana" w:cs="Arial"/>
                  <w:sz w:val="18"/>
                  <w:lang w:val="sk-SK"/>
                </w:rPr>
                <w:t>zahr@zsf.jcu.cz</w:t>
              </w:r>
            </w:hyperlink>
          </w:p>
          <w:p w14:paraId="09B9DE45" w14:textId="77777777" w:rsidR="00A72E2D" w:rsidRPr="006676F4" w:rsidRDefault="00A72E2D" w:rsidP="00767A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  <w:r w:rsidRPr="00963B33">
              <w:rPr>
                <w:rFonts w:ascii="Verdana" w:hAnsi="Verdana" w:cs="Arial"/>
                <w:color w:val="002060"/>
                <w:sz w:val="18"/>
                <w:lang w:val="sk-SK"/>
              </w:rPr>
              <w:t>T/ +420 389 037 517</w:t>
            </w:r>
          </w:p>
        </w:tc>
      </w:tr>
      <w:tr w:rsidR="00EA442F" w:rsidRPr="00C706A6" w14:paraId="051335E1" w14:textId="77777777" w:rsidTr="00767A3B">
        <w:trPr>
          <w:trHeight w:val="618"/>
        </w:trPr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0363F00" w14:textId="27227844" w:rsidR="00EA442F" w:rsidRPr="00C706A6" w:rsidRDefault="00EA442F" w:rsidP="00767A3B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2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C1B9DBF" w14:textId="77777777" w:rsidR="00EA442F" w:rsidRPr="00C706A6" w:rsidRDefault="00EA442F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7F6B73" w14:textId="77777777" w:rsidR="003412AB" w:rsidRPr="00C706A6" w:rsidRDefault="00D43D04" w:rsidP="00767A3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Velikost</w:t>
            </w:r>
            <w:proofErr w:type="spellEnd"/>
            <w:r>
              <w:rPr>
                <w:rFonts w:ascii="Verdana" w:hAnsi="Verdana" w:cs="Arial"/>
                <w:sz w:val="20"/>
                <w:lang w:val="sk-SK"/>
              </w:rPr>
              <w:t xml:space="preserve"> </w:t>
            </w:r>
            <w:r w:rsidR="003412AB" w:rsidRPr="00C706A6">
              <w:rPr>
                <w:rFonts w:ascii="Verdana" w:hAnsi="Verdana" w:cs="Arial"/>
                <w:sz w:val="20"/>
                <w:lang w:val="sk-SK"/>
              </w:rPr>
              <w:t xml:space="preserve">podniku </w:t>
            </w:r>
          </w:p>
          <w:p w14:paraId="2549E40F" w14:textId="77777777" w:rsidR="00EA442F" w:rsidRPr="00C706A6" w:rsidRDefault="00D43D04" w:rsidP="00767A3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lang w:val="sk-SK"/>
              </w:rPr>
              <w:t>je-li to relevantní</w:t>
            </w: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)</w:t>
            </w:r>
          </w:p>
        </w:tc>
        <w:tc>
          <w:tcPr>
            <w:tcW w:w="2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BEDFA7" w14:textId="62EBBD60" w:rsidR="003412AB" w:rsidRPr="008A3127" w:rsidRDefault="006057AC" w:rsidP="00767A3B">
            <w:pPr>
              <w:spacing w:after="0"/>
              <w:ind w:right="-992"/>
              <w:jc w:val="left"/>
              <w:rPr>
                <w:rFonts w:ascii="Verdana" w:hAnsi="Verdana" w:cs="Arial"/>
                <w:sz w:val="16"/>
                <w:szCs w:val="16"/>
                <w:u w:val="single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8B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☒</w:t>
                </w:r>
              </w:sdtContent>
            </w:sdt>
            <w:r w:rsidR="00F658B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</w:t>
            </w:r>
            <w:r w:rsidR="00A72E2D" w:rsidRPr="00F658BA">
              <w:rPr>
                <w:rFonts w:ascii="Verdana" w:hAnsi="Verdana" w:cs="Arial"/>
                <w:sz w:val="16"/>
                <w:szCs w:val="16"/>
                <w:lang w:val="en-GB"/>
              </w:rPr>
              <w:t xml:space="preserve">250 </w:t>
            </w:r>
            <w:proofErr w:type="spellStart"/>
            <w:r w:rsidR="00A72E2D" w:rsidRPr="00F658BA">
              <w:rPr>
                <w:rFonts w:ascii="Verdana" w:hAnsi="Verdana" w:cs="Arial"/>
                <w:sz w:val="16"/>
                <w:szCs w:val="16"/>
                <w:lang w:val="en-GB"/>
              </w:rPr>
              <w:t>zaměstnanců</w:t>
            </w:r>
            <w:proofErr w:type="spellEnd"/>
          </w:p>
          <w:p w14:paraId="1B96D918" w14:textId="08CD04AA" w:rsidR="00EA442F" w:rsidRPr="00C706A6" w:rsidRDefault="006057AC" w:rsidP="00F658B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18658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58B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F658B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</w:t>
            </w:r>
            <w:r w:rsidR="003412AB" w:rsidRPr="007318C1">
              <w:rPr>
                <w:rFonts w:ascii="Verdana" w:hAnsi="Verdana" w:cs="Arial"/>
                <w:sz w:val="16"/>
                <w:szCs w:val="16"/>
                <w:lang w:val="en-GB"/>
              </w:rPr>
              <w:t xml:space="preserve">250 </w:t>
            </w:r>
            <w:proofErr w:type="spellStart"/>
            <w:r w:rsidR="00A72E2D">
              <w:rPr>
                <w:rFonts w:ascii="Verdana" w:hAnsi="Verdana" w:cs="Arial"/>
                <w:sz w:val="16"/>
                <w:szCs w:val="16"/>
                <w:lang w:val="en-GB"/>
              </w:rPr>
              <w:t>zaměstnanců</w:t>
            </w:r>
            <w:proofErr w:type="spellEnd"/>
          </w:p>
        </w:tc>
      </w:tr>
    </w:tbl>
    <w:p w14:paraId="4D06A924" w14:textId="77777777" w:rsidR="00A72E2D" w:rsidRPr="00C706A6" w:rsidRDefault="00A72E2D" w:rsidP="00D43D04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sk-SK"/>
        </w:rPr>
      </w:pPr>
    </w:p>
    <w:p w14:paraId="1393B0F5" w14:textId="77777777" w:rsidR="007967A9" w:rsidRDefault="00FA62EE" w:rsidP="00D43D04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sk-SK"/>
        </w:rPr>
      </w:pPr>
      <w:proofErr w:type="spellStart"/>
      <w:r w:rsidRPr="00C706A6">
        <w:rPr>
          <w:rFonts w:ascii="Verdana" w:hAnsi="Verdana" w:cs="Arial"/>
          <w:b/>
          <w:color w:val="002060"/>
          <w:szCs w:val="24"/>
          <w:lang w:val="sk-SK"/>
        </w:rPr>
        <w:t>P</w:t>
      </w:r>
      <w:r w:rsidR="003527FB">
        <w:rPr>
          <w:rFonts w:ascii="Verdana" w:hAnsi="Verdana" w:cs="Arial"/>
          <w:b/>
          <w:color w:val="002060"/>
          <w:szCs w:val="24"/>
          <w:lang w:val="sk-SK"/>
        </w:rPr>
        <w:t>řijímající</w:t>
      </w:r>
      <w:proofErr w:type="spellEnd"/>
      <w:r w:rsidR="003527FB">
        <w:rPr>
          <w:rFonts w:ascii="Verdana" w:hAnsi="Verdana" w:cs="Arial"/>
          <w:b/>
          <w:color w:val="002060"/>
          <w:szCs w:val="24"/>
          <w:lang w:val="sk-SK"/>
        </w:rPr>
        <w:t xml:space="preserve"> </w:t>
      </w:r>
      <w:proofErr w:type="spellStart"/>
      <w:r w:rsidR="003527FB">
        <w:rPr>
          <w:rFonts w:ascii="Verdana" w:hAnsi="Verdana" w:cs="Arial"/>
          <w:b/>
          <w:color w:val="002060"/>
          <w:szCs w:val="24"/>
          <w:lang w:val="sk-SK"/>
        </w:rPr>
        <w:t>instituce</w:t>
      </w:r>
      <w:proofErr w:type="spellEnd"/>
    </w:p>
    <w:p w14:paraId="23F8698B" w14:textId="77777777" w:rsidR="008A3127" w:rsidRPr="00A72E2D" w:rsidRDefault="008A3127" w:rsidP="00D43D04">
      <w:pPr>
        <w:shd w:val="clear" w:color="auto" w:fill="FFFFFF"/>
        <w:spacing w:after="0"/>
        <w:ind w:right="-992"/>
        <w:jc w:val="left"/>
        <w:rPr>
          <w:rFonts w:ascii="Verdana" w:hAnsi="Verdana" w:cs="Arial"/>
          <w:b/>
          <w:color w:val="002060"/>
          <w:sz w:val="14"/>
          <w:szCs w:val="24"/>
          <w:lang w:val="sk-SK"/>
        </w:rPr>
      </w:pPr>
    </w:p>
    <w:tbl>
      <w:tblPr>
        <w:tblW w:w="8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119"/>
        <w:gridCol w:w="2268"/>
        <w:gridCol w:w="1842"/>
        <w:gridCol w:w="2552"/>
      </w:tblGrid>
      <w:tr w:rsidR="006676F4" w:rsidRPr="00891EDD" w14:paraId="7F0310C1" w14:textId="77777777" w:rsidTr="00767A3B">
        <w:trPr>
          <w:trHeight w:val="371"/>
        </w:trPr>
        <w:tc>
          <w:tcPr>
            <w:tcW w:w="2119" w:type="dxa"/>
            <w:shd w:val="clear" w:color="auto" w:fill="FFFFFF"/>
            <w:vAlign w:val="center"/>
          </w:tcPr>
          <w:p w14:paraId="0BF5B85D" w14:textId="77777777" w:rsidR="006676F4" w:rsidRPr="00E90743" w:rsidRDefault="006676F4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highlight w:val="yellow"/>
                <w:lang w:val="sk-SK"/>
              </w:rPr>
            </w:pPr>
            <w:proofErr w:type="spellStart"/>
            <w:r w:rsidRPr="00E90743">
              <w:rPr>
                <w:rFonts w:ascii="Verdana" w:hAnsi="Verdana" w:cs="Arial"/>
                <w:sz w:val="20"/>
                <w:highlight w:val="yellow"/>
                <w:lang w:val="sk-SK"/>
              </w:rPr>
              <w:t>Náz</w:t>
            </w:r>
            <w:r w:rsidR="00D43D04" w:rsidRPr="00E90743">
              <w:rPr>
                <w:rFonts w:ascii="Verdana" w:hAnsi="Verdana" w:cs="Arial"/>
                <w:sz w:val="20"/>
                <w:highlight w:val="yellow"/>
                <w:lang w:val="sk-SK"/>
              </w:rPr>
              <w:t>e</w:t>
            </w:r>
            <w:r w:rsidRPr="00E90743">
              <w:rPr>
                <w:rFonts w:ascii="Verdana" w:hAnsi="Verdana" w:cs="Arial"/>
                <w:sz w:val="20"/>
                <w:highlight w:val="yellow"/>
                <w:lang w:val="sk-SK"/>
              </w:rPr>
              <w:t>v</w:t>
            </w:r>
            <w:proofErr w:type="spellEnd"/>
          </w:p>
        </w:tc>
        <w:tc>
          <w:tcPr>
            <w:tcW w:w="6662" w:type="dxa"/>
            <w:gridSpan w:val="3"/>
            <w:shd w:val="clear" w:color="auto" w:fill="FFFFFF"/>
            <w:vAlign w:val="center"/>
          </w:tcPr>
          <w:p w14:paraId="6CAE8A78" w14:textId="77777777" w:rsidR="006676F4" w:rsidRPr="00E90743" w:rsidRDefault="006676F4" w:rsidP="00767A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highlight w:val="yellow"/>
                <w:lang w:val="sk-SK"/>
              </w:rPr>
            </w:pPr>
          </w:p>
        </w:tc>
      </w:tr>
      <w:tr w:rsidR="00767A3B" w:rsidRPr="00C706A6" w14:paraId="3710DDFA" w14:textId="77777777" w:rsidTr="00767A3B">
        <w:trPr>
          <w:trHeight w:val="371"/>
        </w:trPr>
        <w:tc>
          <w:tcPr>
            <w:tcW w:w="2119" w:type="dxa"/>
            <w:shd w:val="clear" w:color="auto" w:fill="FFFFFF"/>
            <w:vAlign w:val="center"/>
          </w:tcPr>
          <w:p w14:paraId="1E3408B8" w14:textId="77777777" w:rsidR="00767A3B" w:rsidRPr="00C706A6" w:rsidRDefault="00767A3B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 xml:space="preserve">Erasmus kód  </w:t>
            </w:r>
          </w:p>
          <w:p w14:paraId="4D3F3091" w14:textId="77777777" w:rsidR="00767A3B" w:rsidRPr="00C706A6" w:rsidRDefault="00767A3B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(</w:t>
            </w:r>
            <w:r>
              <w:rPr>
                <w:rFonts w:ascii="Verdana" w:hAnsi="Verdana" w:cs="Arial"/>
                <w:sz w:val="16"/>
                <w:szCs w:val="16"/>
                <w:lang w:val="sk-SK"/>
              </w:rPr>
              <w:t>je-li to relevantní</w:t>
            </w:r>
            <w:r w:rsidRPr="00C706A6">
              <w:rPr>
                <w:rFonts w:ascii="Verdana" w:hAnsi="Verdana" w:cs="Arial"/>
                <w:sz w:val="16"/>
                <w:szCs w:val="16"/>
                <w:lang w:val="sk-SK"/>
              </w:rPr>
              <w:t>)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3C596DB3" w14:textId="77777777" w:rsidR="00767A3B" w:rsidRPr="00C706A6" w:rsidRDefault="00767A3B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8EE56D2" w14:textId="77777777" w:rsidR="00767A3B" w:rsidRPr="00767A3B" w:rsidRDefault="00767A3B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8"/>
                <w:lang w:val="sk-SK"/>
              </w:rPr>
            </w:pPr>
            <w:r w:rsidRPr="00767A3B">
              <w:rPr>
                <w:rFonts w:ascii="Verdana" w:hAnsi="Verdana" w:cs="Arial"/>
                <w:sz w:val="18"/>
                <w:lang w:val="sk-SK"/>
              </w:rPr>
              <w:t>Fakulta/Katedra</w:t>
            </w:r>
          </w:p>
          <w:p w14:paraId="4DD25108" w14:textId="77777777" w:rsidR="00767A3B" w:rsidRPr="00767A3B" w:rsidRDefault="00767A3B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18"/>
                <w:lang w:val="sk-SK"/>
              </w:rPr>
            </w:pPr>
          </w:p>
        </w:tc>
        <w:tc>
          <w:tcPr>
            <w:tcW w:w="2552" w:type="dxa"/>
            <w:shd w:val="clear" w:color="auto" w:fill="FFFFFF"/>
            <w:vAlign w:val="center"/>
          </w:tcPr>
          <w:p w14:paraId="0C370D96" w14:textId="328F3E65" w:rsidR="00767A3B" w:rsidRPr="00C706A6" w:rsidRDefault="00767A3B" w:rsidP="00767A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color w:val="002060"/>
                <w:sz w:val="20"/>
                <w:lang w:val="sk-SK"/>
              </w:rPr>
            </w:pPr>
          </w:p>
        </w:tc>
      </w:tr>
      <w:tr w:rsidR="00D43D04" w:rsidRPr="00C706A6" w14:paraId="46408BD3" w14:textId="77777777" w:rsidTr="00767A3B">
        <w:trPr>
          <w:trHeight w:val="559"/>
        </w:trPr>
        <w:tc>
          <w:tcPr>
            <w:tcW w:w="2119" w:type="dxa"/>
            <w:shd w:val="clear" w:color="auto" w:fill="FFFFFF"/>
            <w:vAlign w:val="center"/>
          </w:tcPr>
          <w:p w14:paraId="1D20994A" w14:textId="77777777" w:rsidR="00D43D04" w:rsidRPr="00C706A6" w:rsidRDefault="00D43D04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Adresa</w:t>
            </w:r>
          </w:p>
        </w:tc>
        <w:tc>
          <w:tcPr>
            <w:tcW w:w="2268" w:type="dxa"/>
            <w:shd w:val="clear" w:color="auto" w:fill="FFFFFF"/>
            <w:vAlign w:val="center"/>
          </w:tcPr>
          <w:p w14:paraId="06A55AB8" w14:textId="77777777" w:rsidR="00D43D04" w:rsidRPr="00C706A6" w:rsidRDefault="00D43D04" w:rsidP="00767A3B">
            <w:pPr>
              <w:shd w:val="clear" w:color="auto" w:fill="FFFFFF"/>
              <w:spacing w:after="0"/>
              <w:contextualSpacing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1095E61D" w14:textId="2FB0DB6E" w:rsidR="00D43D04" w:rsidRPr="00767A3B" w:rsidRDefault="00D43D04" w:rsidP="00E90743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lang w:val="sk-SK"/>
              </w:rPr>
            </w:pPr>
            <w:proofErr w:type="spellStart"/>
            <w:r w:rsidRPr="00767A3B">
              <w:rPr>
                <w:rFonts w:ascii="Verdana" w:hAnsi="Verdana" w:cs="Arial"/>
                <w:sz w:val="18"/>
                <w:lang w:val="sk-SK"/>
              </w:rPr>
              <w:t>Stát</w:t>
            </w:r>
            <w:proofErr w:type="spellEnd"/>
            <w:r w:rsidRPr="00767A3B">
              <w:rPr>
                <w:rFonts w:ascii="Verdana" w:hAnsi="Verdana" w:cs="Arial"/>
                <w:sz w:val="18"/>
                <w:lang w:val="sk-SK"/>
              </w:rPr>
              <w:t>/</w:t>
            </w:r>
            <w:r w:rsidRPr="00767A3B">
              <w:rPr>
                <w:rFonts w:ascii="Verdana" w:hAnsi="Verdana" w:cs="Arial"/>
                <w:sz w:val="18"/>
                <w:lang w:val="sk-SK"/>
              </w:rPr>
              <w:br/>
              <w:t>Kód státu</w:t>
            </w:r>
            <w:r w:rsidRPr="00767A3B">
              <w:rPr>
                <w:rStyle w:val="Odkaznavysvtlivky"/>
                <w:rFonts w:ascii="Verdana" w:hAnsi="Verdana" w:cs="Arial"/>
                <w:sz w:val="18"/>
                <w:lang w:val="sk-SK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61A9B2E3" w14:textId="77777777" w:rsidR="00D43D04" w:rsidRPr="00C706A6" w:rsidRDefault="00D43D04" w:rsidP="00767A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b/>
                <w:sz w:val="20"/>
                <w:lang w:val="sk-SK"/>
              </w:rPr>
            </w:pPr>
          </w:p>
        </w:tc>
      </w:tr>
      <w:tr w:rsidR="00D43D04" w:rsidRPr="00891EDD" w14:paraId="742C2D30" w14:textId="77777777" w:rsidTr="00767A3B">
        <w:tc>
          <w:tcPr>
            <w:tcW w:w="2119" w:type="dxa"/>
            <w:shd w:val="clear" w:color="auto" w:fill="FFFFFF"/>
            <w:vAlign w:val="center"/>
          </w:tcPr>
          <w:p w14:paraId="354103EE" w14:textId="77777777" w:rsidR="00D43D04" w:rsidRPr="00C706A6" w:rsidRDefault="00D43D04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proofErr w:type="spellStart"/>
            <w:r>
              <w:rPr>
                <w:rFonts w:ascii="Verdana" w:hAnsi="Verdana" w:cs="Arial"/>
                <w:sz w:val="20"/>
                <w:lang w:val="sk-SK"/>
              </w:rPr>
              <w:t>Jméno</w:t>
            </w:r>
            <w:proofErr w:type="spellEnd"/>
            <w:r w:rsidRPr="00C706A6">
              <w:rPr>
                <w:rFonts w:ascii="Verdana" w:hAnsi="Verdana" w:cs="Arial"/>
                <w:sz w:val="20"/>
                <w:lang w:val="sk-SK"/>
              </w:rPr>
              <w:t xml:space="preserve"> kontaktn</w:t>
            </w:r>
            <w:r>
              <w:rPr>
                <w:rFonts w:ascii="Verdana" w:hAnsi="Verdana" w:cs="Arial"/>
                <w:sz w:val="20"/>
                <w:lang w:val="sk-SK"/>
              </w:rPr>
              <w:t>í</w:t>
            </w:r>
            <w:r w:rsidRPr="00C706A6">
              <w:rPr>
                <w:rFonts w:ascii="Verdana" w:hAnsi="Verdana" w:cs="Arial"/>
                <w:sz w:val="20"/>
                <w:lang w:val="sk-SK"/>
              </w:rPr>
              <w:t xml:space="preserve"> </w:t>
            </w:r>
          </w:p>
          <w:p w14:paraId="1A4098FB" w14:textId="77777777" w:rsidR="00D43D04" w:rsidRPr="00C706A6" w:rsidRDefault="00D43D04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  <w:r w:rsidRPr="00C706A6">
              <w:rPr>
                <w:rFonts w:ascii="Verdana" w:hAnsi="Verdana" w:cs="Arial"/>
                <w:sz w:val="20"/>
                <w:lang w:val="sk-SK"/>
              </w:rPr>
              <w:t>osoby a</w:t>
            </w:r>
            <w:r>
              <w:rPr>
                <w:rFonts w:ascii="Verdana" w:hAnsi="Verdana" w:cs="Arial"/>
                <w:sz w:val="20"/>
                <w:lang w:val="sk-SK"/>
              </w:rPr>
              <w:t> </w:t>
            </w:r>
            <w:proofErr w:type="spellStart"/>
            <w:r w:rsidRPr="00C706A6">
              <w:rPr>
                <w:rFonts w:ascii="Verdana" w:hAnsi="Verdana" w:cs="Arial"/>
                <w:sz w:val="20"/>
                <w:lang w:val="sk-SK"/>
              </w:rPr>
              <w:t>poz</w:t>
            </w:r>
            <w:r>
              <w:rPr>
                <w:rFonts w:ascii="Verdana" w:hAnsi="Verdana" w:cs="Arial"/>
                <w:sz w:val="20"/>
                <w:lang w:val="sk-SK"/>
              </w:rPr>
              <w:t>ice</w:t>
            </w:r>
            <w:proofErr w:type="spellEnd"/>
          </w:p>
        </w:tc>
        <w:tc>
          <w:tcPr>
            <w:tcW w:w="2268" w:type="dxa"/>
            <w:shd w:val="clear" w:color="auto" w:fill="FFFFFF"/>
            <w:vAlign w:val="center"/>
          </w:tcPr>
          <w:p w14:paraId="3B398EA7" w14:textId="77777777" w:rsidR="00D43D04" w:rsidRPr="00C706A6" w:rsidRDefault="00D43D04" w:rsidP="00767A3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sk-SK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2A2282B9" w14:textId="77777777" w:rsidR="00D43D04" w:rsidRPr="00767A3B" w:rsidRDefault="00D43D04" w:rsidP="00767A3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lang w:val="sk-SK"/>
              </w:rPr>
            </w:pPr>
            <w:r w:rsidRPr="00767A3B">
              <w:rPr>
                <w:rFonts w:ascii="Verdana" w:hAnsi="Verdana" w:cs="Arial"/>
                <w:sz w:val="18"/>
                <w:lang w:val="sk-SK"/>
              </w:rPr>
              <w:t xml:space="preserve">E-mail / </w:t>
            </w:r>
            <w:proofErr w:type="spellStart"/>
            <w:r w:rsidRPr="00767A3B">
              <w:rPr>
                <w:rFonts w:ascii="Verdana" w:hAnsi="Verdana" w:cs="Arial"/>
                <w:sz w:val="18"/>
                <w:lang w:val="sk-SK"/>
              </w:rPr>
              <w:t>tel.č</w:t>
            </w:r>
            <w:proofErr w:type="spellEnd"/>
            <w:r w:rsidRPr="00767A3B">
              <w:rPr>
                <w:rFonts w:ascii="Verdana" w:hAnsi="Verdana" w:cs="Arial"/>
                <w:sz w:val="18"/>
                <w:lang w:val="sk-SK"/>
              </w:rPr>
              <w:t xml:space="preserve">. </w:t>
            </w:r>
          </w:p>
          <w:p w14:paraId="08FDB5D2" w14:textId="77777777" w:rsidR="00D43D04" w:rsidRPr="00767A3B" w:rsidRDefault="00D43D04" w:rsidP="00767A3B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18"/>
                <w:lang w:val="sk-SK"/>
              </w:rPr>
            </w:pPr>
            <w:proofErr w:type="spellStart"/>
            <w:r w:rsidRPr="00767A3B">
              <w:rPr>
                <w:rFonts w:ascii="Verdana" w:hAnsi="Verdana" w:cs="Arial"/>
                <w:sz w:val="18"/>
                <w:lang w:val="sk-SK"/>
              </w:rPr>
              <w:t>Kontakní</w:t>
            </w:r>
            <w:proofErr w:type="spellEnd"/>
            <w:r w:rsidRPr="00767A3B">
              <w:rPr>
                <w:rFonts w:ascii="Verdana" w:hAnsi="Verdana" w:cs="Arial"/>
                <w:sz w:val="18"/>
                <w:lang w:val="sk-SK"/>
              </w:rPr>
              <w:t xml:space="preserve"> osoby</w:t>
            </w:r>
          </w:p>
        </w:tc>
        <w:tc>
          <w:tcPr>
            <w:tcW w:w="2552" w:type="dxa"/>
            <w:shd w:val="clear" w:color="auto" w:fill="FFFFFF"/>
            <w:vAlign w:val="center"/>
          </w:tcPr>
          <w:p w14:paraId="0834FF20" w14:textId="77777777" w:rsidR="00D43D04" w:rsidRPr="00891EDD" w:rsidRDefault="00D43D04" w:rsidP="00767A3B">
            <w:pPr>
              <w:shd w:val="clear" w:color="auto" w:fill="FFFFFF"/>
              <w:spacing w:after="0"/>
              <w:jc w:val="left"/>
              <w:rPr>
                <w:rFonts w:ascii="Verdana" w:hAnsi="Verdana" w:cs="Arial"/>
                <w:color w:val="002060"/>
                <w:sz w:val="20"/>
                <w:lang w:val="sk-SK"/>
              </w:rPr>
            </w:pPr>
          </w:p>
        </w:tc>
      </w:tr>
    </w:tbl>
    <w:p w14:paraId="55C3BD41" w14:textId="77777777" w:rsidR="007967A9" w:rsidRPr="00F658BA" w:rsidRDefault="003527FB" w:rsidP="007967A9">
      <w:pPr>
        <w:pStyle w:val="Nadpis4"/>
        <w:keepNext w:val="0"/>
        <w:numPr>
          <w:ilvl w:val="0"/>
          <w:numId w:val="0"/>
        </w:numPr>
        <w:jc w:val="left"/>
        <w:rPr>
          <w:rFonts w:ascii="Verdana" w:hAnsi="Verdana" w:cs="Arial"/>
          <w:i/>
          <w:sz w:val="16"/>
          <w:lang w:val="sk-SK"/>
        </w:rPr>
      </w:pPr>
      <w:r w:rsidRPr="00F658BA">
        <w:rPr>
          <w:rFonts w:ascii="Verdana" w:hAnsi="Verdana" w:cs="Arial"/>
          <w:i/>
          <w:sz w:val="16"/>
          <w:lang w:val="sk-SK"/>
        </w:rPr>
        <w:t xml:space="preserve">Pokyny </w:t>
      </w:r>
      <w:proofErr w:type="spellStart"/>
      <w:r w:rsidRPr="00F658BA">
        <w:rPr>
          <w:rFonts w:ascii="Verdana" w:hAnsi="Verdana" w:cs="Arial"/>
          <w:i/>
          <w:sz w:val="16"/>
          <w:lang w:val="sk-SK"/>
        </w:rPr>
        <w:t>viz</w:t>
      </w:r>
      <w:proofErr w:type="spellEnd"/>
      <w:r w:rsidRPr="00F658BA">
        <w:rPr>
          <w:rFonts w:ascii="Verdana" w:hAnsi="Verdana" w:cs="Arial"/>
          <w:i/>
          <w:sz w:val="16"/>
          <w:lang w:val="sk-SK"/>
        </w:rPr>
        <w:t xml:space="preserve"> poznámky</w:t>
      </w:r>
      <w:r w:rsidR="001A78A9" w:rsidRPr="00F658BA">
        <w:rPr>
          <w:rFonts w:ascii="Verdana" w:hAnsi="Verdana" w:cs="Arial"/>
          <w:i/>
          <w:sz w:val="16"/>
          <w:lang w:val="sk-SK"/>
        </w:rPr>
        <w:t xml:space="preserve"> na str. 3</w:t>
      </w:r>
      <w:r w:rsidR="0073055B" w:rsidRPr="00F658BA">
        <w:rPr>
          <w:rFonts w:ascii="Verdana" w:hAnsi="Verdana" w:cs="Arial"/>
          <w:i/>
          <w:sz w:val="16"/>
          <w:lang w:val="sk-SK"/>
        </w:rPr>
        <w:t>.</w:t>
      </w:r>
      <w:r w:rsidR="001A78A9" w:rsidRPr="00F658BA">
        <w:rPr>
          <w:rFonts w:ascii="Verdana" w:hAnsi="Verdana" w:cs="Arial"/>
          <w:i/>
          <w:sz w:val="16"/>
          <w:lang w:val="sk-SK"/>
        </w:rPr>
        <w:t xml:space="preserve"> </w:t>
      </w:r>
      <w:r w:rsidR="007967A9" w:rsidRPr="00F658BA">
        <w:rPr>
          <w:rFonts w:ascii="Verdana" w:hAnsi="Verdana" w:cs="Arial"/>
          <w:i/>
          <w:sz w:val="16"/>
          <w:lang w:val="sk-SK"/>
        </w:rPr>
        <w:t xml:space="preserve">  </w:t>
      </w:r>
    </w:p>
    <w:p w14:paraId="514053DC" w14:textId="77777777" w:rsidR="005D5129" w:rsidRPr="00C706A6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sk-SK"/>
        </w:rPr>
      </w:pPr>
      <w:r w:rsidRPr="00C706A6">
        <w:rPr>
          <w:rFonts w:ascii="Verdana" w:hAnsi="Verdana" w:cs="Calibri"/>
          <w:b/>
          <w:color w:val="002060"/>
          <w:sz w:val="28"/>
          <w:lang w:val="sk-SK"/>
        </w:rPr>
        <w:br w:type="page"/>
      </w:r>
      <w:proofErr w:type="spellStart"/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lastRenderedPageBreak/>
        <w:t>Č</w:t>
      </w:r>
      <w:r w:rsidR="00D43D04">
        <w:rPr>
          <w:rFonts w:ascii="Verdana" w:hAnsi="Verdana" w:cs="Calibri"/>
          <w:b/>
          <w:color w:val="002060"/>
          <w:sz w:val="28"/>
          <w:lang w:val="sk-SK"/>
        </w:rPr>
        <w:t>ást</w:t>
      </w:r>
      <w:proofErr w:type="spellEnd"/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t xml:space="preserve"> na </w:t>
      </w:r>
      <w:proofErr w:type="spellStart"/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t>vypln</w:t>
      </w:r>
      <w:r w:rsidR="00D43D04">
        <w:rPr>
          <w:rFonts w:ascii="Verdana" w:hAnsi="Verdana" w:cs="Calibri"/>
          <w:b/>
          <w:color w:val="002060"/>
          <w:sz w:val="28"/>
          <w:lang w:val="sk-SK"/>
        </w:rPr>
        <w:t>ění</w:t>
      </w:r>
      <w:proofErr w:type="spellEnd"/>
      <w:r w:rsidR="00D43D04">
        <w:rPr>
          <w:rFonts w:ascii="Verdana" w:hAnsi="Verdana" w:cs="Calibri"/>
          <w:b/>
          <w:color w:val="002060"/>
          <w:sz w:val="28"/>
          <w:lang w:val="sk-SK"/>
        </w:rPr>
        <w:t xml:space="preserve"> PŘ</w:t>
      </w:r>
      <w:r w:rsidR="001E6B78" w:rsidRPr="00C706A6">
        <w:rPr>
          <w:rFonts w:ascii="Verdana" w:hAnsi="Verdana" w:cs="Calibri"/>
          <w:b/>
          <w:color w:val="002060"/>
          <w:sz w:val="28"/>
          <w:lang w:val="sk-SK"/>
        </w:rPr>
        <w:t>ED MOBILITOU</w:t>
      </w:r>
    </w:p>
    <w:p w14:paraId="2BDDF252" w14:textId="77777777" w:rsidR="00B3729A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7CA5EDA1" w14:textId="77777777" w:rsidR="00B3729A" w:rsidRPr="00C706A6" w:rsidRDefault="00B3729A" w:rsidP="00B3729A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C706A6">
        <w:rPr>
          <w:rFonts w:ascii="Verdana" w:hAnsi="Verdana" w:cs="Calibri"/>
          <w:b/>
          <w:color w:val="002060"/>
          <w:sz w:val="20"/>
          <w:lang w:val="sk-SK"/>
        </w:rPr>
        <w:t xml:space="preserve">I. 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NÁVRH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PROGRAM</w:t>
      </w:r>
      <w:r w:rsidR="007E4427">
        <w:rPr>
          <w:rFonts w:ascii="Verdana" w:hAnsi="Verdana" w:cs="Calibri"/>
          <w:b/>
          <w:color w:val="002060"/>
          <w:sz w:val="20"/>
          <w:lang w:val="sk-SK"/>
        </w:rPr>
        <w:t>U</w:t>
      </w:r>
      <w:r>
        <w:rPr>
          <w:rFonts w:ascii="Verdana" w:hAnsi="Verdana" w:cs="Calibri"/>
          <w:b/>
          <w:color w:val="002060"/>
          <w:sz w:val="20"/>
          <w:lang w:val="sk-SK"/>
        </w:rPr>
        <w:t xml:space="preserve"> MOBILITY</w:t>
      </w:r>
    </w:p>
    <w:p w14:paraId="049A4263" w14:textId="77777777" w:rsidR="00B3729A" w:rsidRDefault="00B3729A" w:rsidP="00B3729A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  <w:bookmarkStart w:id="0" w:name="_GoBack"/>
      <w:bookmarkEnd w:id="0"/>
    </w:p>
    <w:p w14:paraId="2CF17E0C" w14:textId="7EAC98BE" w:rsidR="006676F4" w:rsidRDefault="00D43D04" w:rsidP="00B3729A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  <w:r>
        <w:rPr>
          <w:rFonts w:ascii="Verdana" w:hAnsi="Verdana" w:cs="Calibri"/>
          <w:lang w:val="sk-SK"/>
        </w:rPr>
        <w:t>Hlavní</w:t>
      </w:r>
      <w:r w:rsidR="00C111CA">
        <w:rPr>
          <w:rFonts w:ascii="Verdana" w:hAnsi="Verdana" w:cs="Calibri"/>
          <w:lang w:val="sk-SK"/>
        </w:rPr>
        <w:t xml:space="preserve"> o</w:t>
      </w:r>
      <w:r w:rsidR="001E6B78" w:rsidRPr="00C706A6">
        <w:rPr>
          <w:rFonts w:ascii="Verdana" w:hAnsi="Verdana" w:cs="Calibri"/>
          <w:lang w:val="sk-SK"/>
        </w:rPr>
        <w:t>bor</w:t>
      </w:r>
      <w:r w:rsidR="00E90743">
        <w:rPr>
          <w:rStyle w:val="Odkaznavysvtlivky"/>
          <w:rFonts w:ascii="Verdana" w:hAnsi="Verdana" w:cs="Calibri"/>
          <w:lang w:val="sk-SK"/>
        </w:rPr>
        <w:endnoteReference w:id="7"/>
      </w:r>
      <w:r w:rsidR="00680F14">
        <w:rPr>
          <w:rFonts w:ascii="Verdana" w:hAnsi="Verdana" w:cs="Calibri"/>
          <w:lang w:val="sk-SK"/>
        </w:rPr>
        <w:t xml:space="preserve">: </w:t>
      </w:r>
      <w:r w:rsidR="007666A6">
        <w:rPr>
          <w:rFonts w:ascii="Verdana" w:hAnsi="Verdana" w:cs="Calibri"/>
          <w:lang w:val="sk-SK"/>
        </w:rPr>
        <w:t>.............</w:t>
      </w:r>
    </w:p>
    <w:p w14:paraId="477D6109" w14:textId="77777777" w:rsidR="00D43D04" w:rsidRPr="00C706A6" w:rsidRDefault="00D43D04" w:rsidP="00B3729A">
      <w:pPr>
        <w:pStyle w:val="Textkoment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sk-SK"/>
        </w:rPr>
      </w:pPr>
    </w:p>
    <w:p w14:paraId="30006578" w14:textId="658EB3A0" w:rsidR="00377526" w:rsidRPr="00B91DF5" w:rsidRDefault="003371FD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sz w:val="28"/>
          <w:szCs w:val="28"/>
          <w:highlight w:val="yellow"/>
          <w:lang w:val="sk-SK"/>
        </w:rPr>
      </w:pPr>
      <w:r w:rsidRPr="00B91DF5">
        <w:rPr>
          <w:rFonts w:ascii="Verdana" w:hAnsi="Verdana" w:cs="Calibri"/>
          <w:highlight w:val="yellow"/>
          <w:lang w:val="sk-SK"/>
        </w:rPr>
        <w:t xml:space="preserve">Úroveň </w:t>
      </w:r>
      <w:r w:rsidR="00555FA6" w:rsidRPr="00B91DF5">
        <w:rPr>
          <w:rFonts w:ascii="Verdana" w:hAnsi="Verdana" w:cs="Calibri"/>
          <w:highlight w:val="yellow"/>
          <w:lang w:val="sk-SK"/>
        </w:rPr>
        <w:t>(vyberte hlavn</w:t>
      </w:r>
      <w:r w:rsidR="00262296" w:rsidRPr="00B91DF5">
        <w:rPr>
          <w:rFonts w:ascii="Verdana" w:hAnsi="Verdana" w:cs="Calibri"/>
          <w:highlight w:val="yellow"/>
          <w:lang w:val="sk-SK"/>
        </w:rPr>
        <w:t>í</w:t>
      </w:r>
      <w:r w:rsidR="00555FA6" w:rsidRPr="00B91DF5">
        <w:rPr>
          <w:rFonts w:ascii="Verdana" w:hAnsi="Verdana" w:cs="Calibri"/>
          <w:highlight w:val="yellow"/>
          <w:lang w:val="sk-SK"/>
        </w:rPr>
        <w:t xml:space="preserve"> úroveň)</w:t>
      </w:r>
      <w:r w:rsidR="00377526" w:rsidRPr="00B91DF5">
        <w:rPr>
          <w:rFonts w:ascii="Verdana" w:hAnsi="Verdana" w:cs="Calibri"/>
          <w:highlight w:val="yellow"/>
          <w:lang w:val="sk-SK"/>
        </w:rPr>
        <w:t xml:space="preserve">: </w:t>
      </w:r>
      <w:r w:rsidR="00D43D04" w:rsidRPr="00B91DF5">
        <w:rPr>
          <w:rFonts w:ascii="Verdana" w:hAnsi="Verdana" w:cs="Calibri"/>
          <w:highlight w:val="yellow"/>
          <w:lang w:val="sk-SK"/>
        </w:rPr>
        <w:t>vyšší</w:t>
      </w:r>
      <w:r w:rsidRPr="00B91DF5">
        <w:rPr>
          <w:rFonts w:ascii="Verdana" w:hAnsi="Verdana" w:cs="Calibri"/>
          <w:highlight w:val="yellow"/>
          <w:lang w:val="sk-SK"/>
        </w:rPr>
        <w:t xml:space="preserve"> odborné </w:t>
      </w:r>
      <w:proofErr w:type="spellStart"/>
      <w:r w:rsidR="00D43D04" w:rsidRPr="00B91DF5">
        <w:rPr>
          <w:rFonts w:ascii="Verdana" w:hAnsi="Verdana" w:cs="Calibri"/>
          <w:highlight w:val="yellow"/>
          <w:lang w:val="sk-SK"/>
        </w:rPr>
        <w:t>s</w:t>
      </w:r>
      <w:r w:rsidRPr="00B91DF5">
        <w:rPr>
          <w:rFonts w:ascii="Verdana" w:hAnsi="Verdana" w:cs="Calibri"/>
          <w:highlight w:val="yellow"/>
          <w:lang w:val="sk-SK"/>
        </w:rPr>
        <w:t>t</w:t>
      </w:r>
      <w:r w:rsidR="00D43D04" w:rsidRPr="00B91DF5">
        <w:rPr>
          <w:rFonts w:ascii="Verdana" w:hAnsi="Verdana" w:cs="Calibri"/>
          <w:highlight w:val="yellow"/>
          <w:lang w:val="sk-SK"/>
        </w:rPr>
        <w:t>udium</w:t>
      </w:r>
      <w:proofErr w:type="spellEnd"/>
      <w:r w:rsidR="00262296" w:rsidRPr="00B91DF5">
        <w:rPr>
          <w:rFonts w:ascii="Verdana" w:hAnsi="Verdana" w:cs="Calibri"/>
          <w:highlight w:val="yellow"/>
          <w:lang w:val="sk-SK"/>
        </w:rPr>
        <w:t xml:space="preserve"> - </w:t>
      </w:r>
      <w:proofErr w:type="spellStart"/>
      <w:r w:rsidR="00262296" w:rsidRPr="00B91DF5">
        <w:rPr>
          <w:rFonts w:ascii="Verdana" w:hAnsi="Verdana" w:cs="Calibri"/>
          <w:highlight w:val="yellow"/>
          <w:lang w:val="sk-SK"/>
        </w:rPr>
        <w:t>zkrác</w:t>
      </w:r>
      <w:r w:rsidRPr="00B91DF5">
        <w:rPr>
          <w:rFonts w:ascii="Verdana" w:hAnsi="Verdana" w:cs="Calibri"/>
          <w:highlight w:val="yellow"/>
          <w:lang w:val="sk-SK"/>
        </w:rPr>
        <w:t>ené</w:t>
      </w:r>
      <w:proofErr w:type="spellEnd"/>
      <w:r w:rsidRPr="00B91DF5">
        <w:rPr>
          <w:rFonts w:ascii="Verdana" w:hAnsi="Verdana" w:cs="Calibri"/>
          <w:highlight w:val="yellow"/>
          <w:lang w:val="sk-SK"/>
        </w:rPr>
        <w:t xml:space="preserve"> </w:t>
      </w:r>
      <w:proofErr w:type="spellStart"/>
      <w:r w:rsidRPr="00B91DF5">
        <w:rPr>
          <w:rFonts w:ascii="Verdana" w:hAnsi="Verdana" w:cs="Calibri"/>
          <w:highlight w:val="yellow"/>
          <w:lang w:val="sk-SK"/>
        </w:rPr>
        <w:t>postsekundárn</w:t>
      </w:r>
      <w:r w:rsidR="00262296" w:rsidRPr="00B91DF5">
        <w:rPr>
          <w:rFonts w:ascii="Verdana" w:hAnsi="Verdana" w:cs="Calibri"/>
          <w:highlight w:val="yellow"/>
          <w:lang w:val="sk-SK"/>
        </w:rPr>
        <w:t>í</w:t>
      </w:r>
      <w:proofErr w:type="spellEnd"/>
      <w:r w:rsidR="00262296" w:rsidRPr="00B91DF5">
        <w:rPr>
          <w:rFonts w:ascii="Verdana" w:hAnsi="Verdana" w:cs="Calibri"/>
          <w:highlight w:val="yellow"/>
          <w:lang w:val="sk-SK"/>
        </w:rPr>
        <w:t xml:space="preserve"> </w:t>
      </w:r>
      <w:proofErr w:type="spellStart"/>
      <w:r w:rsidR="00262296" w:rsidRPr="00B91DF5">
        <w:rPr>
          <w:rFonts w:ascii="Verdana" w:hAnsi="Verdana" w:cs="Calibri"/>
          <w:highlight w:val="yellow"/>
          <w:lang w:val="sk-SK"/>
        </w:rPr>
        <w:t>vzdělávání</w:t>
      </w:r>
      <w:proofErr w:type="spellEnd"/>
      <w:r w:rsidRPr="00B91DF5">
        <w:rPr>
          <w:rFonts w:ascii="Verdana" w:hAnsi="Verdana" w:cs="Calibri"/>
          <w:szCs w:val="16"/>
          <w:highlight w:val="yellow"/>
          <w:lang w:val="sk-SK"/>
        </w:rPr>
        <w:t xml:space="preserve"> </w:t>
      </w:r>
      <w:r w:rsidR="00377526" w:rsidRPr="00B91DF5">
        <w:rPr>
          <w:rFonts w:ascii="Verdana" w:hAnsi="Verdana"/>
          <w:sz w:val="16"/>
          <w:szCs w:val="16"/>
          <w:highlight w:val="yellow"/>
          <w:lang w:val="sk-SK"/>
        </w:rPr>
        <w:t>(</w:t>
      </w:r>
      <w:r w:rsidR="00C706A6" w:rsidRPr="00B91DF5">
        <w:rPr>
          <w:rFonts w:ascii="Verdana" w:hAnsi="Verdana"/>
          <w:sz w:val="16"/>
          <w:szCs w:val="16"/>
          <w:highlight w:val="yellow"/>
          <w:lang w:val="sk-SK"/>
        </w:rPr>
        <w:t>EKR</w:t>
      </w:r>
      <w:r w:rsidR="00377526" w:rsidRPr="00B91DF5">
        <w:rPr>
          <w:rFonts w:ascii="Verdana" w:hAnsi="Verdana"/>
          <w:sz w:val="16"/>
          <w:szCs w:val="16"/>
          <w:highlight w:val="yellow"/>
          <w:lang w:val="sk-SK"/>
        </w:rPr>
        <w:t xml:space="preserve"> </w:t>
      </w:r>
      <w:r w:rsidR="00C706A6" w:rsidRPr="00B91DF5">
        <w:rPr>
          <w:rFonts w:ascii="Verdana" w:hAnsi="Verdana"/>
          <w:sz w:val="16"/>
          <w:szCs w:val="16"/>
          <w:highlight w:val="yellow"/>
          <w:lang w:val="sk-SK"/>
        </w:rPr>
        <w:t>úroveň</w:t>
      </w:r>
      <w:r w:rsidR="00377526" w:rsidRPr="00B91DF5">
        <w:rPr>
          <w:rFonts w:ascii="Verdana" w:hAnsi="Verdana"/>
          <w:sz w:val="16"/>
          <w:szCs w:val="16"/>
          <w:highlight w:val="yellow"/>
          <w:lang w:val="sk-SK"/>
        </w:rPr>
        <w:t xml:space="preserve"> 5) </w:t>
      </w:r>
      <w:sdt>
        <w:sdtPr>
          <w:rPr>
            <w:rFonts w:ascii="Verdana" w:hAnsi="Verdana"/>
            <w:sz w:val="18"/>
            <w:szCs w:val="18"/>
            <w:lang w:val="en-GB"/>
          </w:rPr>
          <w:id w:val="317011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BA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377526" w:rsidRPr="00B91DF5">
        <w:rPr>
          <w:rFonts w:ascii="Verdana" w:hAnsi="Verdana" w:cs="Calibri"/>
          <w:highlight w:val="yellow"/>
          <w:lang w:val="sk-SK"/>
        </w:rPr>
        <w:t xml:space="preserve">; </w:t>
      </w:r>
      <w:proofErr w:type="spellStart"/>
      <w:r w:rsidR="00D43D04" w:rsidRPr="00B91DF5">
        <w:rPr>
          <w:rFonts w:ascii="Verdana" w:hAnsi="Verdana" w:cs="Calibri"/>
          <w:highlight w:val="yellow"/>
          <w:lang w:val="sk-SK"/>
        </w:rPr>
        <w:t>Bakalář</w:t>
      </w:r>
      <w:r w:rsidRPr="00B91DF5">
        <w:rPr>
          <w:rFonts w:ascii="Verdana" w:hAnsi="Verdana" w:cs="Calibri"/>
          <w:highlight w:val="yellow"/>
          <w:lang w:val="sk-SK"/>
        </w:rPr>
        <w:t>sk</w:t>
      </w:r>
      <w:r w:rsidR="00D43D04" w:rsidRPr="00B91DF5">
        <w:rPr>
          <w:rFonts w:ascii="Verdana" w:hAnsi="Verdana" w:cs="Calibri"/>
          <w:highlight w:val="yellow"/>
          <w:lang w:val="sk-SK"/>
        </w:rPr>
        <w:t>é</w:t>
      </w:r>
      <w:proofErr w:type="spellEnd"/>
      <w:r w:rsidRPr="00B91DF5">
        <w:rPr>
          <w:rFonts w:ascii="Verdana" w:hAnsi="Verdana" w:cs="Calibri"/>
          <w:highlight w:val="yellow"/>
          <w:lang w:val="sk-SK"/>
        </w:rPr>
        <w:t xml:space="preserve"> </w:t>
      </w:r>
      <w:proofErr w:type="spellStart"/>
      <w:r w:rsidR="00D43D04" w:rsidRPr="00B91DF5">
        <w:rPr>
          <w:rFonts w:ascii="Verdana" w:hAnsi="Verdana" w:cs="Calibri"/>
          <w:highlight w:val="yellow"/>
          <w:lang w:val="sk-SK"/>
        </w:rPr>
        <w:t>studium</w:t>
      </w:r>
      <w:proofErr w:type="spellEnd"/>
      <w:r w:rsidR="00262296" w:rsidRPr="00B91DF5">
        <w:rPr>
          <w:rFonts w:ascii="Verdana" w:hAnsi="Verdana" w:cs="Calibri"/>
          <w:highlight w:val="yellow"/>
          <w:lang w:val="sk-SK"/>
        </w:rPr>
        <w:t xml:space="preserve"> n</w:t>
      </w:r>
      <w:r w:rsidRPr="00B91DF5">
        <w:rPr>
          <w:rFonts w:ascii="Verdana" w:hAnsi="Verdana" w:cs="Calibri"/>
          <w:highlight w:val="yellow"/>
          <w:lang w:val="sk-SK"/>
        </w:rPr>
        <w:t xml:space="preserve">ebo ekvivalent </w:t>
      </w:r>
      <w:r w:rsidR="00262296" w:rsidRPr="00B91DF5">
        <w:rPr>
          <w:rFonts w:ascii="Verdana" w:hAnsi="Verdana" w:cs="Calibri"/>
          <w:highlight w:val="yellow"/>
          <w:lang w:val="sk-SK"/>
        </w:rPr>
        <w:t>jedno</w:t>
      </w:r>
      <w:r w:rsidRPr="00B91DF5">
        <w:rPr>
          <w:rFonts w:ascii="Verdana" w:hAnsi="Verdana" w:cs="Calibri"/>
          <w:highlight w:val="yellow"/>
          <w:lang w:val="sk-SK"/>
        </w:rPr>
        <w:t xml:space="preserve">stupňového </w:t>
      </w:r>
      <w:proofErr w:type="spellStart"/>
      <w:r w:rsidR="00262296" w:rsidRPr="00B91DF5">
        <w:rPr>
          <w:rFonts w:ascii="Verdana" w:hAnsi="Verdana" w:cs="Calibri"/>
          <w:highlight w:val="yellow"/>
          <w:lang w:val="sk-SK"/>
        </w:rPr>
        <w:t>vzdělávání</w:t>
      </w:r>
      <w:proofErr w:type="spellEnd"/>
      <w:r w:rsidR="00377526" w:rsidRPr="00B91DF5">
        <w:rPr>
          <w:rFonts w:ascii="Verdana" w:hAnsi="Verdana"/>
          <w:sz w:val="16"/>
          <w:szCs w:val="16"/>
          <w:highlight w:val="yellow"/>
          <w:lang w:val="sk-SK"/>
        </w:rPr>
        <w:t xml:space="preserve"> (</w:t>
      </w:r>
      <w:r w:rsidR="00C706A6" w:rsidRPr="00B91DF5">
        <w:rPr>
          <w:rFonts w:ascii="Verdana" w:hAnsi="Verdana"/>
          <w:sz w:val="16"/>
          <w:szCs w:val="16"/>
          <w:highlight w:val="yellow"/>
          <w:lang w:val="sk-SK"/>
        </w:rPr>
        <w:t>EKR</w:t>
      </w:r>
      <w:r w:rsidR="00377526" w:rsidRPr="00B91DF5">
        <w:rPr>
          <w:rFonts w:ascii="Verdana" w:hAnsi="Verdana"/>
          <w:sz w:val="16"/>
          <w:szCs w:val="16"/>
          <w:highlight w:val="yellow"/>
          <w:lang w:val="sk-SK"/>
        </w:rPr>
        <w:t xml:space="preserve"> </w:t>
      </w:r>
      <w:r w:rsidR="00C706A6" w:rsidRPr="00B91DF5">
        <w:rPr>
          <w:rFonts w:ascii="Verdana" w:hAnsi="Verdana"/>
          <w:sz w:val="16"/>
          <w:szCs w:val="16"/>
          <w:highlight w:val="yellow"/>
          <w:lang w:val="sk-SK"/>
        </w:rPr>
        <w:t>úroveň</w:t>
      </w:r>
      <w:r w:rsidR="00377526" w:rsidRPr="00B91DF5">
        <w:rPr>
          <w:rFonts w:ascii="Verdana" w:hAnsi="Verdana"/>
          <w:sz w:val="16"/>
          <w:szCs w:val="16"/>
          <w:highlight w:val="yellow"/>
          <w:lang w:val="sk-SK"/>
        </w:rPr>
        <w:t xml:space="preserve"> 6) </w:t>
      </w:r>
      <w:r w:rsidR="00377526" w:rsidRPr="00B91DF5">
        <w:rPr>
          <w:rFonts w:ascii="Verdana" w:hAnsi="Verdana" w:cs="Calibri"/>
          <w:highlight w:val="yellow"/>
          <w:lang w:val="sk-SK"/>
        </w:rPr>
        <w:t xml:space="preserve"> </w:t>
      </w:r>
      <w:sdt>
        <w:sdtPr>
          <w:rPr>
            <w:rFonts w:ascii="Verdana" w:hAnsi="Verdana"/>
            <w:sz w:val="18"/>
            <w:szCs w:val="18"/>
            <w:lang w:val="en-GB"/>
          </w:rPr>
          <w:id w:val="-99873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BA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377526" w:rsidRPr="00B91DF5">
        <w:rPr>
          <w:rFonts w:ascii="Verdana" w:hAnsi="Verdana" w:cs="Calibri"/>
          <w:highlight w:val="yellow"/>
          <w:lang w:val="sk-SK"/>
        </w:rPr>
        <w:t xml:space="preserve">; </w:t>
      </w:r>
      <w:r w:rsidRPr="00B91DF5">
        <w:rPr>
          <w:rFonts w:ascii="Verdana" w:hAnsi="Verdana" w:cs="Calibri"/>
          <w:highlight w:val="yellow"/>
          <w:lang w:val="sk-SK"/>
        </w:rPr>
        <w:t xml:space="preserve">Magisterské </w:t>
      </w:r>
      <w:proofErr w:type="spellStart"/>
      <w:r w:rsidR="00D43D04" w:rsidRPr="00B91DF5">
        <w:rPr>
          <w:rFonts w:ascii="Verdana" w:hAnsi="Verdana" w:cs="Calibri"/>
          <w:highlight w:val="yellow"/>
          <w:lang w:val="sk-SK"/>
        </w:rPr>
        <w:t>studium</w:t>
      </w:r>
      <w:proofErr w:type="spellEnd"/>
      <w:r w:rsidR="00262296" w:rsidRPr="00B91DF5">
        <w:rPr>
          <w:rFonts w:ascii="Verdana" w:hAnsi="Verdana" w:cs="Calibri"/>
          <w:highlight w:val="yellow"/>
          <w:lang w:val="sk-SK"/>
        </w:rPr>
        <w:t xml:space="preserve"> nebo ekvivalent </w:t>
      </w:r>
      <w:proofErr w:type="spellStart"/>
      <w:r w:rsidR="00262296" w:rsidRPr="00B91DF5">
        <w:rPr>
          <w:rFonts w:ascii="Verdana" w:hAnsi="Verdana" w:cs="Calibri"/>
          <w:highlight w:val="yellow"/>
          <w:lang w:val="sk-SK"/>
        </w:rPr>
        <w:t>dvou</w:t>
      </w:r>
      <w:r w:rsidRPr="00B91DF5">
        <w:rPr>
          <w:rFonts w:ascii="Verdana" w:hAnsi="Verdana" w:cs="Calibri"/>
          <w:highlight w:val="yellow"/>
          <w:lang w:val="sk-SK"/>
        </w:rPr>
        <w:t>stupňového</w:t>
      </w:r>
      <w:proofErr w:type="spellEnd"/>
      <w:r w:rsidRPr="00B91DF5">
        <w:rPr>
          <w:rFonts w:ascii="Verdana" w:hAnsi="Verdana" w:cs="Calibri"/>
          <w:highlight w:val="yellow"/>
          <w:lang w:val="sk-SK"/>
        </w:rPr>
        <w:t xml:space="preserve"> </w:t>
      </w:r>
      <w:proofErr w:type="spellStart"/>
      <w:r w:rsidR="00262296" w:rsidRPr="00B91DF5">
        <w:rPr>
          <w:rFonts w:ascii="Verdana" w:hAnsi="Verdana" w:cs="Calibri"/>
          <w:highlight w:val="yellow"/>
          <w:lang w:val="sk-SK"/>
        </w:rPr>
        <w:t>vzdělávání</w:t>
      </w:r>
      <w:proofErr w:type="spellEnd"/>
      <w:r w:rsidRPr="00B91DF5">
        <w:rPr>
          <w:rFonts w:ascii="Verdana" w:hAnsi="Verdana"/>
          <w:sz w:val="16"/>
          <w:szCs w:val="16"/>
          <w:highlight w:val="yellow"/>
          <w:lang w:val="sk-SK"/>
        </w:rPr>
        <w:t xml:space="preserve"> </w:t>
      </w:r>
      <w:r w:rsidR="00377526" w:rsidRPr="00B91DF5">
        <w:rPr>
          <w:rFonts w:ascii="Verdana" w:hAnsi="Verdana"/>
          <w:sz w:val="16"/>
          <w:szCs w:val="16"/>
          <w:highlight w:val="yellow"/>
          <w:lang w:val="sk-SK"/>
        </w:rPr>
        <w:t>(</w:t>
      </w:r>
      <w:r w:rsidR="00C706A6" w:rsidRPr="00B91DF5">
        <w:rPr>
          <w:rFonts w:ascii="Verdana" w:hAnsi="Verdana"/>
          <w:sz w:val="16"/>
          <w:szCs w:val="16"/>
          <w:highlight w:val="yellow"/>
          <w:lang w:val="sk-SK"/>
        </w:rPr>
        <w:t>EKR úroveň</w:t>
      </w:r>
      <w:r w:rsidR="00377526" w:rsidRPr="00B91DF5">
        <w:rPr>
          <w:rFonts w:ascii="Verdana" w:hAnsi="Verdana"/>
          <w:sz w:val="16"/>
          <w:szCs w:val="16"/>
          <w:highlight w:val="yellow"/>
          <w:lang w:val="sk-SK"/>
        </w:rPr>
        <w:t xml:space="preserve"> 7) </w:t>
      </w:r>
      <w:r w:rsidR="00377526" w:rsidRPr="00B91DF5">
        <w:rPr>
          <w:rFonts w:ascii="Verdana" w:hAnsi="Verdana" w:cs="Calibri"/>
          <w:highlight w:val="yellow"/>
          <w:lang w:val="sk-SK"/>
        </w:rPr>
        <w:t xml:space="preserve"> </w:t>
      </w:r>
      <w:sdt>
        <w:sdtPr>
          <w:rPr>
            <w:rFonts w:ascii="Verdana" w:hAnsi="Verdana"/>
            <w:sz w:val="18"/>
            <w:szCs w:val="18"/>
            <w:lang w:val="en-GB"/>
          </w:rPr>
          <w:id w:val="153484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BA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  <w:r w:rsidR="00377526" w:rsidRPr="00B91DF5">
        <w:rPr>
          <w:rFonts w:ascii="Verdana" w:hAnsi="Verdana" w:cs="Calibri"/>
          <w:highlight w:val="yellow"/>
          <w:lang w:val="sk-SK"/>
        </w:rPr>
        <w:t>; Do</w:t>
      </w:r>
      <w:r w:rsidRPr="00B91DF5">
        <w:rPr>
          <w:rFonts w:ascii="Verdana" w:hAnsi="Verdana" w:cs="Calibri"/>
          <w:highlight w:val="yellow"/>
          <w:lang w:val="sk-SK"/>
        </w:rPr>
        <w:t xml:space="preserve">ktorandské </w:t>
      </w:r>
      <w:proofErr w:type="spellStart"/>
      <w:r w:rsidR="00D43D04" w:rsidRPr="00B91DF5">
        <w:rPr>
          <w:rFonts w:ascii="Verdana" w:hAnsi="Verdana" w:cs="Calibri"/>
          <w:highlight w:val="yellow"/>
          <w:lang w:val="sk-SK"/>
        </w:rPr>
        <w:t>studium</w:t>
      </w:r>
      <w:proofErr w:type="spellEnd"/>
      <w:r w:rsidR="00377526" w:rsidRPr="00B91DF5">
        <w:rPr>
          <w:rFonts w:ascii="Verdana" w:hAnsi="Verdana" w:cs="Calibri"/>
          <w:highlight w:val="yellow"/>
          <w:lang w:val="sk-SK"/>
        </w:rPr>
        <w:t xml:space="preserve"> </w:t>
      </w:r>
      <w:r w:rsidR="00262296" w:rsidRPr="00B91DF5">
        <w:rPr>
          <w:rFonts w:ascii="Verdana" w:hAnsi="Verdana" w:cs="Calibri"/>
          <w:highlight w:val="yellow"/>
          <w:lang w:val="sk-SK"/>
        </w:rPr>
        <w:t>n</w:t>
      </w:r>
      <w:r w:rsidRPr="00B91DF5">
        <w:rPr>
          <w:rFonts w:ascii="Verdana" w:hAnsi="Verdana" w:cs="Calibri"/>
          <w:highlight w:val="yellow"/>
          <w:lang w:val="sk-SK"/>
        </w:rPr>
        <w:t xml:space="preserve">ebo ekvivalent </w:t>
      </w:r>
      <w:proofErr w:type="spellStart"/>
      <w:r w:rsidR="00262296" w:rsidRPr="00B91DF5">
        <w:rPr>
          <w:rFonts w:ascii="Verdana" w:hAnsi="Verdana" w:cs="Calibri"/>
          <w:highlight w:val="yellow"/>
          <w:lang w:val="sk-SK"/>
        </w:rPr>
        <w:t>tří</w:t>
      </w:r>
      <w:r w:rsidRPr="00B91DF5">
        <w:rPr>
          <w:rFonts w:ascii="Verdana" w:hAnsi="Verdana" w:cs="Calibri"/>
          <w:highlight w:val="yellow"/>
          <w:lang w:val="sk-SK"/>
        </w:rPr>
        <w:t>stupňového</w:t>
      </w:r>
      <w:proofErr w:type="spellEnd"/>
      <w:r w:rsidRPr="00B91DF5">
        <w:rPr>
          <w:rFonts w:ascii="Verdana" w:hAnsi="Verdana" w:cs="Calibri"/>
          <w:highlight w:val="yellow"/>
          <w:lang w:val="sk-SK"/>
        </w:rPr>
        <w:t xml:space="preserve"> </w:t>
      </w:r>
      <w:proofErr w:type="spellStart"/>
      <w:r w:rsidR="00262296" w:rsidRPr="00B91DF5">
        <w:rPr>
          <w:rFonts w:ascii="Verdana" w:hAnsi="Verdana" w:cs="Calibri"/>
          <w:highlight w:val="yellow"/>
          <w:lang w:val="sk-SK"/>
        </w:rPr>
        <w:t>vzdělávání</w:t>
      </w:r>
      <w:proofErr w:type="spellEnd"/>
      <w:r w:rsidR="00262296" w:rsidRPr="00B91DF5">
        <w:rPr>
          <w:rFonts w:ascii="Verdana" w:hAnsi="Verdana"/>
          <w:sz w:val="16"/>
          <w:szCs w:val="16"/>
          <w:highlight w:val="yellow"/>
          <w:lang w:val="sk-SK"/>
        </w:rPr>
        <w:t xml:space="preserve"> (</w:t>
      </w:r>
      <w:r w:rsidR="00C706A6" w:rsidRPr="00B91DF5">
        <w:rPr>
          <w:rFonts w:ascii="Verdana" w:hAnsi="Verdana"/>
          <w:sz w:val="16"/>
          <w:szCs w:val="16"/>
          <w:highlight w:val="yellow"/>
          <w:lang w:val="sk-SK"/>
        </w:rPr>
        <w:t>EKR úroveň</w:t>
      </w:r>
      <w:r w:rsidR="00377526" w:rsidRPr="00B91DF5">
        <w:rPr>
          <w:rFonts w:ascii="Verdana" w:hAnsi="Verdana"/>
          <w:sz w:val="16"/>
          <w:szCs w:val="16"/>
          <w:highlight w:val="yellow"/>
          <w:lang w:val="sk-SK"/>
        </w:rPr>
        <w:t xml:space="preserve"> 8)</w:t>
      </w:r>
      <w:r w:rsidR="00377526" w:rsidRPr="00B91DF5">
        <w:rPr>
          <w:rFonts w:ascii="Verdana" w:hAnsi="Verdana" w:cs="Calibri"/>
          <w:highlight w:val="yellow"/>
          <w:lang w:val="sk-SK"/>
        </w:rPr>
        <w:t xml:space="preserve"> </w:t>
      </w:r>
      <w:sdt>
        <w:sdtPr>
          <w:rPr>
            <w:rFonts w:ascii="Verdana" w:hAnsi="Verdana"/>
            <w:sz w:val="18"/>
            <w:szCs w:val="18"/>
            <w:lang w:val="en-GB"/>
          </w:rPr>
          <w:id w:val="-981382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58BA">
            <w:rPr>
              <w:rFonts w:ascii="MS Gothic" w:eastAsia="MS Gothic" w:hAnsi="MS Gothic" w:hint="eastAsia"/>
              <w:sz w:val="18"/>
              <w:szCs w:val="18"/>
              <w:lang w:val="en-GB"/>
            </w:rPr>
            <w:t>☐</w:t>
          </w:r>
        </w:sdtContent>
      </w:sdt>
    </w:p>
    <w:p w14:paraId="1A418636" w14:textId="77777777" w:rsidR="00377526" w:rsidRPr="00B91DF5" w:rsidRDefault="00F179D7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sk-SK"/>
        </w:rPr>
      </w:pPr>
      <w:r w:rsidRPr="00B91DF5">
        <w:rPr>
          <w:rFonts w:ascii="Verdana" w:hAnsi="Verdana" w:cs="Calibri"/>
          <w:highlight w:val="yellow"/>
          <w:lang w:val="sk-SK"/>
        </w:rPr>
        <w:t xml:space="preserve">Počet </w:t>
      </w:r>
      <w:proofErr w:type="spellStart"/>
      <w:r w:rsidR="00D43D04" w:rsidRPr="00B91DF5">
        <w:rPr>
          <w:rFonts w:ascii="Verdana" w:hAnsi="Verdana" w:cs="Calibri"/>
          <w:highlight w:val="yellow"/>
          <w:lang w:val="sk-SK"/>
        </w:rPr>
        <w:t>studentů</w:t>
      </w:r>
      <w:proofErr w:type="spellEnd"/>
      <w:r w:rsidRPr="00B91DF5">
        <w:rPr>
          <w:rFonts w:ascii="Verdana" w:hAnsi="Verdana" w:cs="Calibri"/>
          <w:highlight w:val="yellow"/>
          <w:lang w:val="sk-SK"/>
        </w:rPr>
        <w:t xml:space="preserve"> </w:t>
      </w:r>
      <w:r w:rsidR="00330792" w:rsidRPr="00B91DF5">
        <w:rPr>
          <w:rFonts w:ascii="Verdana" w:hAnsi="Verdana" w:cs="Calibri"/>
          <w:highlight w:val="yellow"/>
          <w:lang w:val="sk-SK"/>
        </w:rPr>
        <w:t>na</w:t>
      </w:r>
      <w:r w:rsidRPr="00B91DF5">
        <w:rPr>
          <w:rFonts w:ascii="Verdana" w:hAnsi="Verdana" w:cs="Calibri"/>
          <w:highlight w:val="yellow"/>
          <w:lang w:val="sk-SK"/>
        </w:rPr>
        <w:t xml:space="preserve"> </w:t>
      </w:r>
      <w:proofErr w:type="spellStart"/>
      <w:r w:rsidR="00D43D04" w:rsidRPr="00B91DF5">
        <w:rPr>
          <w:rFonts w:ascii="Verdana" w:hAnsi="Verdana" w:cs="Calibri"/>
          <w:highlight w:val="yellow"/>
          <w:lang w:val="sk-SK"/>
        </w:rPr>
        <w:t>přijímající</w:t>
      </w:r>
      <w:proofErr w:type="spellEnd"/>
      <w:r w:rsidR="00D43D04" w:rsidRPr="00B91DF5">
        <w:rPr>
          <w:rFonts w:ascii="Verdana" w:hAnsi="Verdana" w:cs="Calibri"/>
          <w:highlight w:val="yellow"/>
          <w:lang w:val="sk-SK"/>
        </w:rPr>
        <w:t xml:space="preserve"> </w:t>
      </w:r>
      <w:proofErr w:type="spellStart"/>
      <w:r w:rsidR="00D43D04" w:rsidRPr="00B91DF5">
        <w:rPr>
          <w:rFonts w:ascii="Verdana" w:hAnsi="Verdana" w:cs="Calibri"/>
          <w:highlight w:val="yellow"/>
          <w:lang w:val="sk-SK"/>
        </w:rPr>
        <w:t>instituci</w:t>
      </w:r>
      <w:proofErr w:type="spellEnd"/>
      <w:r w:rsidRPr="00B91DF5">
        <w:rPr>
          <w:rFonts w:ascii="Verdana" w:hAnsi="Verdana" w:cs="Calibri"/>
          <w:highlight w:val="yellow"/>
          <w:lang w:val="sk-SK"/>
        </w:rPr>
        <w:t xml:space="preserve">, </w:t>
      </w:r>
      <w:proofErr w:type="spellStart"/>
      <w:r w:rsidRPr="00B91DF5">
        <w:rPr>
          <w:rFonts w:ascii="Verdana" w:hAnsi="Verdana" w:cs="Calibri"/>
          <w:highlight w:val="yellow"/>
          <w:lang w:val="sk-SK"/>
        </w:rPr>
        <w:t>kt</w:t>
      </w:r>
      <w:r w:rsidR="00D43D04" w:rsidRPr="00B91DF5">
        <w:rPr>
          <w:rFonts w:ascii="Verdana" w:hAnsi="Verdana" w:cs="Calibri"/>
          <w:highlight w:val="yellow"/>
          <w:lang w:val="sk-SK"/>
        </w:rPr>
        <w:t>eří</w:t>
      </w:r>
      <w:proofErr w:type="spellEnd"/>
      <w:r w:rsidR="00D43D04" w:rsidRPr="00B91DF5">
        <w:rPr>
          <w:rFonts w:ascii="Verdana" w:hAnsi="Verdana" w:cs="Calibri"/>
          <w:highlight w:val="yellow"/>
          <w:lang w:val="sk-SK"/>
        </w:rPr>
        <w:t xml:space="preserve"> </w:t>
      </w:r>
      <w:proofErr w:type="spellStart"/>
      <w:r w:rsidR="00D43D04" w:rsidRPr="00B91DF5">
        <w:rPr>
          <w:rFonts w:ascii="Verdana" w:hAnsi="Verdana" w:cs="Calibri"/>
          <w:highlight w:val="yellow"/>
          <w:lang w:val="sk-SK"/>
        </w:rPr>
        <w:t>budou</w:t>
      </w:r>
      <w:proofErr w:type="spellEnd"/>
      <w:r w:rsidR="00D43D04" w:rsidRPr="00B91DF5">
        <w:rPr>
          <w:rFonts w:ascii="Verdana" w:hAnsi="Verdana" w:cs="Calibri"/>
          <w:highlight w:val="yellow"/>
          <w:lang w:val="sk-SK"/>
        </w:rPr>
        <w:t xml:space="preserve"> </w:t>
      </w:r>
      <w:proofErr w:type="spellStart"/>
      <w:r w:rsidR="00262296" w:rsidRPr="00B91DF5">
        <w:rPr>
          <w:rFonts w:ascii="Verdana" w:hAnsi="Verdana" w:cs="Calibri"/>
          <w:highlight w:val="yellow"/>
          <w:lang w:val="sk-SK"/>
        </w:rPr>
        <w:t>bene</w:t>
      </w:r>
      <w:r w:rsidR="00D43D04" w:rsidRPr="00B91DF5">
        <w:rPr>
          <w:rFonts w:ascii="Verdana" w:hAnsi="Verdana" w:cs="Calibri"/>
          <w:highlight w:val="yellow"/>
          <w:lang w:val="sk-SK"/>
        </w:rPr>
        <w:t>fitovat</w:t>
      </w:r>
      <w:proofErr w:type="spellEnd"/>
      <w:r w:rsidRPr="00B91DF5">
        <w:rPr>
          <w:rFonts w:ascii="Verdana" w:hAnsi="Verdana" w:cs="Calibri"/>
          <w:highlight w:val="yellow"/>
          <w:lang w:val="sk-SK"/>
        </w:rPr>
        <w:t xml:space="preserve"> z</w:t>
      </w:r>
      <w:r w:rsidR="00393F27" w:rsidRPr="00B91DF5">
        <w:rPr>
          <w:rFonts w:ascii="Verdana" w:hAnsi="Verdana" w:cs="Calibri"/>
          <w:highlight w:val="yellow"/>
          <w:lang w:val="sk-SK"/>
        </w:rPr>
        <w:t xml:space="preserve"> </w:t>
      </w:r>
      <w:r w:rsidRPr="00B91DF5">
        <w:rPr>
          <w:rFonts w:ascii="Verdana" w:hAnsi="Verdana" w:cs="Calibri"/>
          <w:highlight w:val="yellow"/>
          <w:lang w:val="sk-SK"/>
        </w:rPr>
        <w:t>programu</w:t>
      </w:r>
      <w:r w:rsidR="00C706A6" w:rsidRPr="00B91DF5">
        <w:rPr>
          <w:rFonts w:ascii="Verdana" w:hAnsi="Verdana" w:cs="Calibri"/>
          <w:highlight w:val="yellow"/>
          <w:lang w:val="sk-SK"/>
        </w:rPr>
        <w:t xml:space="preserve"> výu</w:t>
      </w:r>
      <w:r w:rsidR="00D43D04" w:rsidRPr="00B91DF5">
        <w:rPr>
          <w:rFonts w:ascii="Verdana" w:hAnsi="Verdana" w:cs="Calibri"/>
          <w:highlight w:val="yellow"/>
          <w:lang w:val="sk-SK"/>
        </w:rPr>
        <w:t>ky</w:t>
      </w:r>
      <w:r w:rsidR="00377526" w:rsidRPr="00B91DF5">
        <w:rPr>
          <w:rFonts w:ascii="Verdana" w:hAnsi="Verdana" w:cs="Calibri"/>
          <w:highlight w:val="yellow"/>
          <w:lang w:val="sk-SK"/>
        </w:rPr>
        <w:t>: ………………</w:t>
      </w:r>
    </w:p>
    <w:p w14:paraId="5EC68262" w14:textId="20B05D62" w:rsidR="00377526" w:rsidRPr="00B91DF5" w:rsidRDefault="00D43D04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sk-SK"/>
        </w:rPr>
      </w:pPr>
      <w:r w:rsidRPr="00B91DF5">
        <w:rPr>
          <w:rFonts w:ascii="Verdana" w:hAnsi="Verdana" w:cs="Calibri"/>
          <w:highlight w:val="yellow"/>
          <w:lang w:val="sk-SK"/>
        </w:rPr>
        <w:t xml:space="preserve">Počet vyučovacích </w:t>
      </w:r>
      <w:r w:rsidRPr="00767A3B">
        <w:rPr>
          <w:rFonts w:ascii="Verdana" w:hAnsi="Verdana" w:cs="Calibri"/>
          <w:highlight w:val="yellow"/>
          <w:lang w:val="sk-SK"/>
        </w:rPr>
        <w:t>hodin</w:t>
      </w:r>
      <w:r w:rsidR="00767A3B" w:rsidRPr="00767A3B">
        <w:rPr>
          <w:rStyle w:val="Odkaznavysvtlivky"/>
          <w:rFonts w:ascii="Verdana" w:hAnsi="Verdana" w:cs="Calibri"/>
          <w:highlight w:val="yellow"/>
          <w:lang w:val="sk-SK"/>
        </w:rPr>
        <w:t>8</w:t>
      </w:r>
      <w:r w:rsidRPr="00767A3B">
        <w:rPr>
          <w:rFonts w:ascii="Verdana" w:hAnsi="Verdana" w:cs="Calibri"/>
          <w:highlight w:val="yellow"/>
          <w:lang w:val="sk-SK"/>
        </w:rPr>
        <w:t>:</w:t>
      </w:r>
      <w:r w:rsidRPr="00B91DF5">
        <w:rPr>
          <w:rFonts w:ascii="Verdana" w:hAnsi="Verdana" w:cs="Calibri"/>
          <w:highlight w:val="yellow"/>
          <w:lang w:val="sk-SK"/>
        </w:rPr>
        <w:t xml:space="preserve"> </w:t>
      </w:r>
    </w:p>
    <w:p w14:paraId="0084CF5C" w14:textId="0F1206ED" w:rsidR="00C111CA" w:rsidRDefault="00C111CA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sk-SK"/>
        </w:rPr>
      </w:pPr>
      <w:r w:rsidRPr="00B91DF5">
        <w:rPr>
          <w:rFonts w:ascii="Verdana" w:hAnsi="Verdana" w:cs="Calibri"/>
          <w:highlight w:val="yellow"/>
          <w:lang w:val="sk-SK"/>
        </w:rPr>
        <w:t>J</w:t>
      </w:r>
      <w:r w:rsidR="00D43D04" w:rsidRPr="00B91DF5">
        <w:rPr>
          <w:rFonts w:ascii="Verdana" w:hAnsi="Verdana" w:cs="Calibri"/>
          <w:highlight w:val="yellow"/>
          <w:lang w:val="sk-SK"/>
        </w:rPr>
        <w:t>azyk výuky</w:t>
      </w:r>
      <w:r w:rsidR="0072664E" w:rsidRPr="00B91DF5">
        <w:rPr>
          <w:rFonts w:ascii="Verdana" w:hAnsi="Verdana" w:cs="Calibri"/>
          <w:highlight w:val="yellow"/>
          <w:lang w:val="sk-SK"/>
        </w:rPr>
        <w:t>:</w:t>
      </w:r>
      <w:r w:rsidR="00D43D04" w:rsidRPr="00B91DF5">
        <w:rPr>
          <w:rFonts w:ascii="Verdana" w:hAnsi="Verdana" w:cs="Calibri"/>
          <w:highlight w:val="yellow"/>
          <w:lang w:val="sk-SK"/>
        </w:rPr>
        <w:t xml:space="preserve"> </w:t>
      </w:r>
    </w:p>
    <w:p w14:paraId="41A077A2" w14:textId="554F714F" w:rsidR="00F658BA" w:rsidRPr="00B91DF5" w:rsidRDefault="00F658BA" w:rsidP="005A1D32">
      <w:pPr>
        <w:pStyle w:val="Textkomente"/>
        <w:tabs>
          <w:tab w:val="left" w:pos="2552"/>
          <w:tab w:val="left" w:pos="3686"/>
          <w:tab w:val="left" w:pos="5954"/>
        </w:tabs>
        <w:rPr>
          <w:rFonts w:ascii="Verdana" w:hAnsi="Verdana" w:cs="Calibri"/>
          <w:highlight w:val="yellow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91DF5" w14:paraId="7FFE308B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0213A32A" w14:textId="77777777" w:rsidR="00377526" w:rsidRPr="00B91DF5" w:rsidRDefault="00D43D04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  <w:r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Celkové </w:t>
            </w:r>
            <w:proofErr w:type="spellStart"/>
            <w:r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cíle</w:t>
            </w:r>
            <w:proofErr w:type="spellEnd"/>
            <w:r w:rsidR="00F179D7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r w:rsidR="00377526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mobility:</w:t>
            </w:r>
          </w:p>
          <w:p w14:paraId="46673237" w14:textId="77777777" w:rsidR="00377526" w:rsidRPr="00B91DF5" w:rsidRDefault="00377526" w:rsidP="00D43D04">
            <w:pPr>
              <w:spacing w:after="120"/>
              <w:rPr>
                <w:rFonts w:ascii="Verdana" w:hAnsi="Verdana" w:cs="Calibri"/>
                <w:sz w:val="20"/>
                <w:highlight w:val="yellow"/>
                <w:lang w:val="sk-SK"/>
              </w:rPr>
            </w:pPr>
          </w:p>
        </w:tc>
      </w:tr>
    </w:tbl>
    <w:p w14:paraId="55993DCE" w14:textId="77777777" w:rsidR="00377526" w:rsidRPr="00B91DF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highlight w:val="yellow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91DF5" w14:paraId="023A027D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72E4E4AB" w14:textId="77777777" w:rsidR="00377526" w:rsidRPr="00B91DF5" w:rsidRDefault="00F179D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  <w:proofErr w:type="spellStart"/>
            <w:r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P</w:t>
            </w:r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ř</w:t>
            </w:r>
            <w:r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idaná</w:t>
            </w:r>
            <w:proofErr w:type="spellEnd"/>
            <w:r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hodnota mobility </w:t>
            </w:r>
            <w:r w:rsidR="0001162D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(</w:t>
            </w:r>
            <w:r w:rsidR="0035240D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v </w:t>
            </w:r>
            <w:proofErr w:type="spellStart"/>
            <w:r w:rsidR="0035240D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s</w:t>
            </w:r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ou</w:t>
            </w:r>
            <w:r w:rsidR="0035240D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vislosti</w:t>
            </w:r>
            <w:proofErr w:type="spellEnd"/>
            <w:r w:rsidR="0035240D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proofErr w:type="spellStart"/>
            <w:r w:rsidR="0035240D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s</w:t>
            </w:r>
            <w:r w:rsidR="00BA2E3E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e</w:t>
            </w:r>
            <w:proofErr w:type="spellEnd"/>
            <w:r w:rsidR="001A3E1E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proofErr w:type="spellStart"/>
            <w:r w:rsidR="001A3E1E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strat</w:t>
            </w:r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egiemi</w:t>
            </w:r>
            <w:proofErr w:type="spellEnd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proofErr w:type="spellStart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modernizace</w:t>
            </w:r>
            <w:proofErr w:type="spellEnd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a </w:t>
            </w:r>
            <w:proofErr w:type="spellStart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internacionalizace</w:t>
            </w:r>
            <w:proofErr w:type="spellEnd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zapojených </w:t>
            </w:r>
            <w:proofErr w:type="spellStart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institucí</w:t>
            </w:r>
            <w:proofErr w:type="spellEnd"/>
            <w:r w:rsidR="00377526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):</w:t>
            </w:r>
          </w:p>
          <w:p w14:paraId="52257658" w14:textId="77777777" w:rsidR="00377526" w:rsidRPr="00B91DF5" w:rsidRDefault="00377526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sk-SK"/>
              </w:rPr>
            </w:pPr>
          </w:p>
        </w:tc>
      </w:tr>
    </w:tbl>
    <w:p w14:paraId="067E13D6" w14:textId="77777777" w:rsidR="00377526" w:rsidRPr="00B91DF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highlight w:val="yellow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B91DF5" w14:paraId="425C7361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2DCBA27B" w14:textId="77777777" w:rsidR="00377526" w:rsidRPr="00B91DF5" w:rsidRDefault="0001162D" w:rsidP="0001162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</w:pPr>
            <w:r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Obsah programu</w:t>
            </w:r>
            <w:r w:rsidR="00393315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výuky</w:t>
            </w:r>
            <w:r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: </w:t>
            </w:r>
          </w:p>
          <w:p w14:paraId="782519D2" w14:textId="77777777" w:rsidR="00F13F0D" w:rsidRPr="00B91DF5" w:rsidRDefault="00F13F0D" w:rsidP="00FF62A2">
            <w:pPr>
              <w:spacing w:after="120"/>
              <w:rPr>
                <w:rFonts w:ascii="Verdana" w:hAnsi="Verdana" w:cs="Calibri"/>
                <w:sz w:val="20"/>
                <w:highlight w:val="yellow"/>
                <w:lang w:val="sk-SK"/>
              </w:rPr>
            </w:pPr>
          </w:p>
        </w:tc>
      </w:tr>
    </w:tbl>
    <w:p w14:paraId="6FC329A0" w14:textId="77777777" w:rsidR="00377526" w:rsidRPr="00B91DF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highlight w:val="yellow"/>
          <w:lang w:val="sk-SK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706A6" w14:paraId="088ECCC7" w14:textId="77777777" w:rsidTr="00107B17">
        <w:trPr>
          <w:jc w:val="center"/>
        </w:trPr>
        <w:tc>
          <w:tcPr>
            <w:tcW w:w="8763" w:type="dxa"/>
            <w:shd w:val="clear" w:color="auto" w:fill="FFFFFF"/>
          </w:tcPr>
          <w:p w14:paraId="2D20D3B7" w14:textId="77777777" w:rsidR="00377526" w:rsidRPr="00C706A6" w:rsidRDefault="00393F27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sk-SK"/>
              </w:rPr>
            </w:pPr>
            <w:proofErr w:type="spellStart"/>
            <w:r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Oč</w:t>
            </w:r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e</w:t>
            </w:r>
            <w:r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kávané</w:t>
            </w:r>
            <w:proofErr w:type="spellEnd"/>
            <w:r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výsledky a dopad </w:t>
            </w:r>
            <w:r w:rsidR="00377526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(</w:t>
            </w:r>
            <w:proofErr w:type="spellStart"/>
            <w:r w:rsidR="006261D9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nap</w:t>
            </w:r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ř</w:t>
            </w:r>
            <w:proofErr w:type="spellEnd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. </w:t>
            </w:r>
            <w:proofErr w:type="spellStart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profesní</w:t>
            </w:r>
            <w:proofErr w:type="spellEnd"/>
            <w:r w:rsidR="006261D9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proofErr w:type="spellStart"/>
            <w:r w:rsidR="006261D9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r</w:t>
            </w:r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ůst</w:t>
            </w:r>
            <w:proofErr w:type="spellEnd"/>
            <w:r w:rsidR="006261D9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proofErr w:type="spellStart"/>
            <w:r w:rsidR="006261D9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vyučuj</w:t>
            </w:r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ícího</w:t>
            </w:r>
            <w:proofErr w:type="spellEnd"/>
            <w:r w:rsidR="006261D9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proofErr w:type="spellStart"/>
            <w:r w:rsidR="006261D9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zam</w:t>
            </w:r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ěstnance</w:t>
            </w:r>
            <w:proofErr w:type="spellEnd"/>
            <w:r w:rsidR="006261D9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a</w:t>
            </w:r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 </w:t>
            </w:r>
            <w:proofErr w:type="spellStart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studentů</w:t>
            </w:r>
            <w:proofErr w:type="spellEnd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proofErr w:type="spellStart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obou</w:t>
            </w:r>
            <w:proofErr w:type="spellEnd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 xml:space="preserve"> </w:t>
            </w:r>
            <w:proofErr w:type="spellStart"/>
            <w:r w:rsidR="00D43D04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institucí</w:t>
            </w:r>
            <w:proofErr w:type="spellEnd"/>
            <w:r w:rsidR="00377526" w:rsidRPr="00B91DF5">
              <w:rPr>
                <w:rFonts w:ascii="Verdana" w:hAnsi="Verdana" w:cs="Calibri"/>
                <w:b/>
                <w:sz w:val="20"/>
                <w:highlight w:val="yellow"/>
                <w:lang w:val="sk-SK"/>
              </w:rPr>
              <w:t>):</w:t>
            </w:r>
          </w:p>
          <w:p w14:paraId="5F66DF3B" w14:textId="77777777" w:rsidR="00377526" w:rsidRPr="00C706A6" w:rsidRDefault="00817849" w:rsidP="00FF62A2">
            <w:pPr>
              <w:spacing w:after="120"/>
              <w:rPr>
                <w:rFonts w:ascii="Verdana" w:hAnsi="Verdana" w:cs="Calibri"/>
                <w:sz w:val="20"/>
                <w:lang w:val="sk-SK"/>
              </w:rPr>
            </w:pPr>
            <w:r>
              <w:rPr>
                <w:rFonts w:ascii="Verdana" w:hAnsi="Verdana" w:cs="Calibri"/>
                <w:sz w:val="20"/>
                <w:lang w:val="sk-SK"/>
              </w:rPr>
              <w:t xml:space="preserve"> </w:t>
            </w:r>
          </w:p>
        </w:tc>
      </w:tr>
    </w:tbl>
    <w:p w14:paraId="6952A8CF" w14:textId="77777777"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23230815" w14:textId="77777777"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11F9E346" w14:textId="77777777"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3A90BF82" w14:textId="77777777" w:rsidR="00D65C66" w:rsidRDefault="00D65C6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</w:p>
    <w:p w14:paraId="5E0FB837" w14:textId="77777777" w:rsidR="00377526" w:rsidRPr="00BA2E3E" w:rsidRDefault="00377526" w:rsidP="00D65C66">
      <w:pPr>
        <w:keepNext/>
        <w:keepLines/>
        <w:tabs>
          <w:tab w:val="left" w:pos="426"/>
        </w:tabs>
        <w:spacing w:after="0"/>
        <w:jc w:val="left"/>
        <w:rPr>
          <w:rFonts w:ascii="Verdana" w:hAnsi="Verdana" w:cs="Calibri"/>
          <w:b/>
          <w:color w:val="002060"/>
          <w:sz w:val="20"/>
          <w:lang w:val="sk-SK"/>
        </w:rPr>
      </w:pPr>
      <w:r w:rsidRPr="00BA2E3E">
        <w:rPr>
          <w:rFonts w:ascii="Verdana" w:hAnsi="Verdana" w:cs="Calibri"/>
          <w:b/>
          <w:color w:val="002060"/>
          <w:sz w:val="20"/>
          <w:lang w:val="sk-SK"/>
        </w:rPr>
        <w:t xml:space="preserve">II. </w:t>
      </w:r>
      <w:r w:rsidR="00393F27" w:rsidRPr="00BA2E3E">
        <w:rPr>
          <w:rFonts w:ascii="Verdana" w:hAnsi="Verdana" w:cs="Calibri"/>
          <w:b/>
          <w:color w:val="002060"/>
          <w:sz w:val="20"/>
          <w:lang w:val="sk-SK"/>
        </w:rPr>
        <w:t>ZÁV</w:t>
      </w:r>
      <w:r w:rsidR="00262296" w:rsidRPr="00BA2E3E">
        <w:rPr>
          <w:rFonts w:ascii="Verdana" w:hAnsi="Verdana" w:cs="Calibri"/>
          <w:b/>
          <w:color w:val="002060"/>
          <w:sz w:val="20"/>
          <w:lang w:val="sk-SK"/>
        </w:rPr>
        <w:t>AZEK TŘÍ STRA</w:t>
      </w:r>
      <w:r w:rsidR="00393F27" w:rsidRPr="00BA2E3E">
        <w:rPr>
          <w:rFonts w:ascii="Verdana" w:hAnsi="Verdana" w:cs="Calibri"/>
          <w:b/>
          <w:color w:val="002060"/>
          <w:sz w:val="20"/>
          <w:lang w:val="sk-SK"/>
        </w:rPr>
        <w:t>N</w:t>
      </w:r>
    </w:p>
    <w:p w14:paraId="1C1AF597" w14:textId="77777777" w:rsidR="00377526" w:rsidRPr="00BA2E3E" w:rsidRDefault="00262296" w:rsidP="00D65C66">
      <w:pPr>
        <w:spacing w:after="0"/>
        <w:rPr>
          <w:rFonts w:ascii="Verdana" w:hAnsi="Verdana" w:cs="Calibri"/>
          <w:sz w:val="20"/>
          <w:lang w:val="sk-SK"/>
        </w:rPr>
      </w:pPr>
      <w:proofErr w:type="spellStart"/>
      <w:r w:rsidRPr="00BA2E3E">
        <w:rPr>
          <w:rFonts w:ascii="Verdana" w:hAnsi="Verdana" w:cs="Calibri"/>
          <w:sz w:val="20"/>
          <w:lang w:val="sk-SK"/>
        </w:rPr>
        <w:t>Podpise</w:t>
      </w:r>
      <w:r w:rsidR="00393F27" w:rsidRPr="00BA2E3E">
        <w:rPr>
          <w:rFonts w:ascii="Verdana" w:hAnsi="Verdana" w:cs="Calibri"/>
          <w:sz w:val="20"/>
          <w:lang w:val="sk-SK"/>
        </w:rPr>
        <w:t>m</w:t>
      </w:r>
      <w:proofErr w:type="spellEnd"/>
      <w:r w:rsidR="00377526" w:rsidRPr="00BA2E3E">
        <w:rPr>
          <w:rStyle w:val="Odkaznavysvtlivky"/>
          <w:rFonts w:ascii="Verdana" w:hAnsi="Verdana" w:cs="Calibri"/>
          <w:sz w:val="20"/>
          <w:lang w:val="sk-SK"/>
        </w:rPr>
        <w:endnoteReference w:id="8"/>
      </w:r>
      <w:r w:rsidR="00377526" w:rsidRPr="00BA2E3E">
        <w:rPr>
          <w:rFonts w:ascii="Verdana" w:hAnsi="Verdana" w:cs="Calibri"/>
          <w:sz w:val="20"/>
          <w:lang w:val="sk-SK"/>
        </w:rPr>
        <w:t xml:space="preserve"> t</w:t>
      </w:r>
      <w:r w:rsidR="00393F27" w:rsidRPr="00BA2E3E">
        <w:rPr>
          <w:rFonts w:ascii="Verdana" w:hAnsi="Verdana" w:cs="Calibri"/>
          <w:sz w:val="20"/>
          <w:lang w:val="sk-SK"/>
        </w:rPr>
        <w:t>oh</w:t>
      </w:r>
      <w:r w:rsidRPr="00BA2E3E">
        <w:rPr>
          <w:rFonts w:ascii="Verdana" w:hAnsi="Verdana" w:cs="Calibri"/>
          <w:sz w:val="20"/>
          <w:lang w:val="sk-SK"/>
        </w:rPr>
        <w:t>o</w:t>
      </w:r>
      <w:r w:rsidR="00393F27" w:rsidRPr="00BA2E3E">
        <w:rPr>
          <w:rFonts w:ascii="Verdana" w:hAnsi="Verdana" w:cs="Calibri"/>
          <w:sz w:val="20"/>
          <w:lang w:val="sk-SK"/>
        </w:rPr>
        <w:t xml:space="preserve">to dokumentu </w:t>
      </w:r>
      <w:proofErr w:type="spellStart"/>
      <w:r w:rsidR="00A0540D" w:rsidRPr="00BA2E3E">
        <w:rPr>
          <w:rFonts w:ascii="Verdana" w:hAnsi="Verdana" w:cs="Calibri"/>
          <w:sz w:val="20"/>
          <w:lang w:val="sk-SK"/>
        </w:rPr>
        <w:t>vyučuj</w:t>
      </w:r>
      <w:r w:rsidRPr="00BA2E3E">
        <w:rPr>
          <w:rFonts w:ascii="Verdana" w:hAnsi="Verdana" w:cs="Calibri"/>
          <w:sz w:val="20"/>
          <w:lang w:val="sk-SK"/>
        </w:rPr>
        <w:t>ící</w:t>
      </w:r>
      <w:proofErr w:type="spellEnd"/>
      <w:r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Pr="00BA2E3E">
        <w:rPr>
          <w:rFonts w:ascii="Verdana" w:hAnsi="Verdana" w:cs="Calibri"/>
          <w:sz w:val="20"/>
          <w:lang w:val="sk-SK"/>
        </w:rPr>
        <w:t>zamě</w:t>
      </w:r>
      <w:r w:rsidR="00A0540D" w:rsidRPr="00BA2E3E">
        <w:rPr>
          <w:rFonts w:ascii="Verdana" w:hAnsi="Verdana" w:cs="Calibri"/>
          <w:sz w:val="20"/>
          <w:lang w:val="sk-SK"/>
        </w:rPr>
        <w:t>stnanec</w:t>
      </w:r>
      <w:proofErr w:type="spellEnd"/>
      <w:r w:rsidRPr="00BA2E3E">
        <w:rPr>
          <w:rFonts w:ascii="Verdana" w:hAnsi="Verdana" w:cs="Calibri"/>
          <w:sz w:val="20"/>
          <w:lang w:val="sk-SK"/>
        </w:rPr>
        <w:t xml:space="preserve">, </w:t>
      </w:r>
      <w:proofErr w:type="spellStart"/>
      <w:r w:rsidRPr="00BA2E3E">
        <w:rPr>
          <w:rFonts w:ascii="Verdana" w:hAnsi="Verdana" w:cs="Calibri"/>
          <w:sz w:val="20"/>
          <w:lang w:val="sk-SK"/>
        </w:rPr>
        <w:t>vysílají</w:t>
      </w:r>
      <w:r w:rsidR="00393F27" w:rsidRPr="00BA2E3E">
        <w:rPr>
          <w:rFonts w:ascii="Verdana" w:hAnsi="Verdana" w:cs="Calibri"/>
          <w:sz w:val="20"/>
          <w:lang w:val="sk-SK"/>
        </w:rPr>
        <w:t>c</w:t>
      </w:r>
      <w:r w:rsidRPr="00BA2E3E">
        <w:rPr>
          <w:rFonts w:ascii="Verdana" w:hAnsi="Verdana" w:cs="Calibri"/>
          <w:sz w:val="20"/>
          <w:lang w:val="sk-SK"/>
        </w:rPr>
        <w:t>í</w:t>
      </w:r>
      <w:proofErr w:type="spellEnd"/>
      <w:r w:rsidR="00393F27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393F27" w:rsidRPr="00BA2E3E">
        <w:rPr>
          <w:rFonts w:ascii="Verdana" w:hAnsi="Verdana" w:cs="Calibri"/>
          <w:sz w:val="20"/>
          <w:lang w:val="sk-SK"/>
        </w:rPr>
        <w:t>in</w:t>
      </w:r>
      <w:r w:rsidRPr="00BA2E3E">
        <w:rPr>
          <w:rFonts w:ascii="Verdana" w:hAnsi="Verdana" w:cs="Calibri"/>
          <w:sz w:val="20"/>
          <w:lang w:val="sk-SK"/>
        </w:rPr>
        <w:t>stituce</w:t>
      </w:r>
      <w:proofErr w:type="spellEnd"/>
      <w:r w:rsidR="00393F27" w:rsidRPr="00BA2E3E">
        <w:rPr>
          <w:rFonts w:ascii="Verdana" w:hAnsi="Verdana" w:cs="Calibri"/>
          <w:sz w:val="20"/>
          <w:lang w:val="sk-SK"/>
        </w:rPr>
        <w:t xml:space="preserve">/podnik a </w:t>
      </w:r>
      <w:proofErr w:type="spellStart"/>
      <w:r w:rsidR="00393F27" w:rsidRPr="00BA2E3E">
        <w:rPr>
          <w:rFonts w:ascii="Verdana" w:hAnsi="Verdana" w:cs="Calibri"/>
          <w:sz w:val="20"/>
          <w:lang w:val="sk-SK"/>
        </w:rPr>
        <w:t>p</w:t>
      </w:r>
      <w:r w:rsidRPr="00BA2E3E">
        <w:rPr>
          <w:rFonts w:ascii="Verdana" w:hAnsi="Verdana" w:cs="Calibri"/>
          <w:sz w:val="20"/>
          <w:lang w:val="sk-SK"/>
        </w:rPr>
        <w:t>řijí</w:t>
      </w:r>
      <w:r w:rsidR="00393F27" w:rsidRPr="00BA2E3E">
        <w:rPr>
          <w:rFonts w:ascii="Verdana" w:hAnsi="Verdana" w:cs="Calibri"/>
          <w:sz w:val="20"/>
          <w:lang w:val="sk-SK"/>
        </w:rPr>
        <w:t>maj</w:t>
      </w:r>
      <w:r w:rsidRPr="00BA2E3E">
        <w:rPr>
          <w:rFonts w:ascii="Verdana" w:hAnsi="Verdana" w:cs="Calibri"/>
          <w:sz w:val="20"/>
          <w:lang w:val="sk-SK"/>
        </w:rPr>
        <w:t>í</w:t>
      </w:r>
      <w:r w:rsidR="00393F27" w:rsidRPr="00BA2E3E">
        <w:rPr>
          <w:rFonts w:ascii="Verdana" w:hAnsi="Verdana" w:cs="Calibri"/>
          <w:sz w:val="20"/>
          <w:lang w:val="sk-SK"/>
        </w:rPr>
        <w:t>c</w:t>
      </w:r>
      <w:r w:rsidRPr="00BA2E3E">
        <w:rPr>
          <w:rFonts w:ascii="Verdana" w:hAnsi="Verdana" w:cs="Calibri"/>
          <w:sz w:val="20"/>
          <w:lang w:val="sk-SK"/>
        </w:rPr>
        <w:t>í</w:t>
      </w:r>
      <w:proofErr w:type="spellEnd"/>
      <w:r w:rsidR="00393F27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393F27" w:rsidRPr="00BA2E3E">
        <w:rPr>
          <w:rFonts w:ascii="Verdana" w:hAnsi="Verdana" w:cs="Calibri"/>
          <w:sz w:val="20"/>
          <w:lang w:val="sk-SK"/>
        </w:rPr>
        <w:t>in</w:t>
      </w:r>
      <w:r w:rsidRPr="00BA2E3E">
        <w:rPr>
          <w:rFonts w:ascii="Verdana" w:hAnsi="Verdana" w:cs="Calibri"/>
          <w:sz w:val="20"/>
          <w:lang w:val="sk-SK"/>
        </w:rPr>
        <w:t>s</w:t>
      </w:r>
      <w:r w:rsidR="00393F27" w:rsidRPr="00BA2E3E">
        <w:rPr>
          <w:rFonts w:ascii="Verdana" w:hAnsi="Verdana" w:cs="Calibri"/>
          <w:sz w:val="20"/>
          <w:lang w:val="sk-SK"/>
        </w:rPr>
        <w:t>tit</w:t>
      </w:r>
      <w:r w:rsidRPr="00BA2E3E">
        <w:rPr>
          <w:rFonts w:ascii="Verdana" w:hAnsi="Verdana" w:cs="Calibri"/>
          <w:sz w:val="20"/>
          <w:lang w:val="sk-SK"/>
        </w:rPr>
        <w:t>uce</w:t>
      </w:r>
      <w:proofErr w:type="spellEnd"/>
      <w:r w:rsidR="00393F27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393F27" w:rsidRPr="00BA2E3E">
        <w:rPr>
          <w:rFonts w:ascii="Verdana" w:hAnsi="Verdana" w:cs="Calibri"/>
          <w:sz w:val="20"/>
          <w:lang w:val="sk-SK"/>
        </w:rPr>
        <w:t>potvrzujú</w:t>
      </w:r>
      <w:proofErr w:type="spellEnd"/>
      <w:r w:rsidR="00393F27" w:rsidRPr="00BA2E3E">
        <w:rPr>
          <w:rFonts w:ascii="Verdana" w:hAnsi="Verdana" w:cs="Calibri"/>
          <w:sz w:val="20"/>
          <w:lang w:val="sk-SK"/>
        </w:rPr>
        <w:t xml:space="preserve">, že </w:t>
      </w:r>
      <w:proofErr w:type="spellStart"/>
      <w:r w:rsidR="00B062C1" w:rsidRPr="00BA2E3E">
        <w:rPr>
          <w:rFonts w:ascii="Verdana" w:hAnsi="Verdana" w:cs="Calibri"/>
          <w:sz w:val="20"/>
          <w:lang w:val="sk-SK"/>
        </w:rPr>
        <w:t>schva</w:t>
      </w:r>
      <w:r w:rsidRPr="00BA2E3E">
        <w:rPr>
          <w:rFonts w:ascii="Verdana" w:hAnsi="Verdana" w:cs="Calibri"/>
          <w:sz w:val="20"/>
          <w:lang w:val="sk-SK"/>
        </w:rPr>
        <w:t>l</w:t>
      </w:r>
      <w:r w:rsidR="00B062C1" w:rsidRPr="00BA2E3E">
        <w:rPr>
          <w:rFonts w:ascii="Verdana" w:hAnsi="Verdana" w:cs="Calibri"/>
          <w:sz w:val="20"/>
          <w:lang w:val="sk-SK"/>
        </w:rPr>
        <w:t>uj</w:t>
      </w:r>
      <w:r w:rsidRPr="00BA2E3E">
        <w:rPr>
          <w:rFonts w:ascii="Verdana" w:hAnsi="Verdana" w:cs="Calibri"/>
          <w:sz w:val="20"/>
          <w:lang w:val="sk-SK"/>
        </w:rPr>
        <w:t>í</w:t>
      </w:r>
      <w:proofErr w:type="spellEnd"/>
      <w:r w:rsidR="00B062C1" w:rsidRPr="00BA2E3E">
        <w:rPr>
          <w:rFonts w:ascii="Verdana" w:hAnsi="Verdana" w:cs="Calibri"/>
          <w:sz w:val="20"/>
          <w:lang w:val="sk-SK"/>
        </w:rPr>
        <w:t xml:space="preserve"> navrhovan</w:t>
      </w:r>
      <w:r w:rsidR="00767138" w:rsidRPr="00BA2E3E">
        <w:rPr>
          <w:rFonts w:ascii="Verdana" w:hAnsi="Verdana" w:cs="Calibri"/>
          <w:sz w:val="20"/>
          <w:lang w:val="sk-SK"/>
        </w:rPr>
        <w:t>ý program mobility</w:t>
      </w:r>
      <w:r w:rsidR="00B062C1" w:rsidRPr="00BA2E3E">
        <w:rPr>
          <w:rFonts w:ascii="Verdana" w:hAnsi="Verdana" w:cs="Calibri"/>
          <w:sz w:val="20"/>
          <w:lang w:val="sk-SK"/>
        </w:rPr>
        <w:t>.</w:t>
      </w:r>
      <w:r w:rsidR="00377526" w:rsidRPr="00BA2E3E">
        <w:rPr>
          <w:rFonts w:ascii="Verdana" w:hAnsi="Verdana" w:cs="Calibri"/>
          <w:sz w:val="20"/>
          <w:lang w:val="sk-SK"/>
        </w:rPr>
        <w:t xml:space="preserve"> </w:t>
      </w:r>
    </w:p>
    <w:p w14:paraId="514C7301" w14:textId="77777777" w:rsidR="00377526" w:rsidRPr="00BA2E3E" w:rsidRDefault="00262296" w:rsidP="00D65C66">
      <w:pPr>
        <w:spacing w:after="0"/>
        <w:rPr>
          <w:rFonts w:ascii="Verdana" w:hAnsi="Verdana" w:cs="Calibri"/>
          <w:sz w:val="20"/>
          <w:lang w:val="sk-SK"/>
        </w:rPr>
      </w:pPr>
      <w:proofErr w:type="spellStart"/>
      <w:r w:rsidRPr="00BA2E3E">
        <w:rPr>
          <w:rFonts w:ascii="Verdana" w:hAnsi="Verdana" w:cs="Calibri"/>
          <w:sz w:val="20"/>
          <w:lang w:val="sk-SK"/>
        </w:rPr>
        <w:t>Vysílající</w:t>
      </w:r>
      <w:proofErr w:type="spellEnd"/>
      <w:r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Pr="00BA2E3E">
        <w:rPr>
          <w:rFonts w:ascii="Verdana" w:hAnsi="Verdana" w:cs="Calibri"/>
          <w:sz w:val="20"/>
          <w:lang w:val="sk-SK"/>
        </w:rPr>
        <w:t>instituce</w:t>
      </w:r>
      <w:proofErr w:type="spellEnd"/>
      <w:r w:rsidRPr="00BA2E3E">
        <w:rPr>
          <w:rFonts w:ascii="Verdana" w:hAnsi="Verdana" w:cs="Calibri"/>
          <w:sz w:val="20"/>
          <w:lang w:val="sk-SK"/>
        </w:rPr>
        <w:t xml:space="preserve"> vysokoškolského </w:t>
      </w:r>
      <w:proofErr w:type="spellStart"/>
      <w:r w:rsidRPr="00BA2E3E">
        <w:rPr>
          <w:rFonts w:ascii="Verdana" w:hAnsi="Verdana" w:cs="Calibri"/>
          <w:sz w:val="20"/>
          <w:lang w:val="sk-SK"/>
        </w:rPr>
        <w:t>vzdělávání</w:t>
      </w:r>
      <w:proofErr w:type="spellEnd"/>
      <w:r w:rsidR="00B062C1" w:rsidRPr="00BA2E3E">
        <w:rPr>
          <w:rFonts w:ascii="Verdana" w:hAnsi="Verdana" w:cs="Calibri"/>
          <w:sz w:val="20"/>
          <w:lang w:val="sk-SK"/>
        </w:rPr>
        <w:t xml:space="preserve"> podporuje </w:t>
      </w:r>
      <w:r w:rsidRPr="00BA2E3E">
        <w:rPr>
          <w:rFonts w:ascii="Verdana" w:hAnsi="Verdana" w:cs="Calibri"/>
          <w:sz w:val="20"/>
          <w:lang w:val="sk-SK"/>
        </w:rPr>
        <w:t xml:space="preserve">mobilitu </w:t>
      </w:r>
      <w:proofErr w:type="spellStart"/>
      <w:r w:rsidRPr="00BA2E3E">
        <w:rPr>
          <w:rFonts w:ascii="Verdana" w:hAnsi="Verdana" w:cs="Calibri"/>
          <w:sz w:val="20"/>
          <w:lang w:val="sk-SK"/>
        </w:rPr>
        <w:t>zaměstnance</w:t>
      </w:r>
      <w:proofErr w:type="spellEnd"/>
      <w:r w:rsidR="00FB05B6" w:rsidRPr="00BA2E3E">
        <w:rPr>
          <w:rFonts w:ascii="Verdana" w:hAnsi="Verdana" w:cs="Calibri"/>
          <w:sz w:val="20"/>
          <w:lang w:val="sk-SK"/>
        </w:rPr>
        <w:t xml:space="preserve"> v rámci </w:t>
      </w:r>
      <w:proofErr w:type="spellStart"/>
      <w:r w:rsidR="00FB05B6" w:rsidRPr="00BA2E3E">
        <w:rPr>
          <w:rFonts w:ascii="Verdana" w:hAnsi="Verdana" w:cs="Calibri"/>
          <w:sz w:val="20"/>
          <w:lang w:val="sk-SK"/>
        </w:rPr>
        <w:t>sv</w:t>
      </w:r>
      <w:r w:rsidRPr="00BA2E3E">
        <w:rPr>
          <w:rFonts w:ascii="Verdana" w:hAnsi="Verdana" w:cs="Calibri"/>
          <w:sz w:val="20"/>
          <w:lang w:val="sk-SK"/>
        </w:rPr>
        <w:t>é</w:t>
      </w:r>
      <w:proofErr w:type="spellEnd"/>
      <w:r w:rsidR="00FB05B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FB05B6" w:rsidRPr="00BA2E3E">
        <w:rPr>
          <w:rFonts w:ascii="Verdana" w:hAnsi="Verdana" w:cs="Calibri"/>
          <w:sz w:val="20"/>
          <w:lang w:val="sk-SK"/>
        </w:rPr>
        <w:t>strat</w:t>
      </w:r>
      <w:r w:rsidRPr="00BA2E3E">
        <w:rPr>
          <w:rFonts w:ascii="Verdana" w:hAnsi="Verdana" w:cs="Calibri"/>
          <w:sz w:val="20"/>
          <w:lang w:val="sk-SK"/>
        </w:rPr>
        <w:t>e</w:t>
      </w:r>
      <w:r w:rsidR="00FB05B6" w:rsidRPr="00BA2E3E">
        <w:rPr>
          <w:rFonts w:ascii="Verdana" w:hAnsi="Verdana" w:cs="Calibri"/>
          <w:sz w:val="20"/>
          <w:lang w:val="sk-SK"/>
        </w:rPr>
        <w:t>gie</w:t>
      </w:r>
      <w:proofErr w:type="spellEnd"/>
      <w:r w:rsidR="00FB05B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FB05B6" w:rsidRPr="00BA2E3E">
        <w:rPr>
          <w:rFonts w:ascii="Verdana" w:hAnsi="Verdana" w:cs="Calibri"/>
          <w:sz w:val="20"/>
          <w:lang w:val="sk-SK"/>
        </w:rPr>
        <w:t>moderniz</w:t>
      </w:r>
      <w:r w:rsidRPr="00BA2E3E">
        <w:rPr>
          <w:rFonts w:ascii="Verdana" w:hAnsi="Verdana" w:cs="Calibri"/>
          <w:sz w:val="20"/>
          <w:lang w:val="sk-SK"/>
        </w:rPr>
        <w:t>ace</w:t>
      </w:r>
      <w:proofErr w:type="spellEnd"/>
      <w:r w:rsidRPr="00BA2E3E">
        <w:rPr>
          <w:rFonts w:ascii="Verdana" w:hAnsi="Verdana" w:cs="Calibri"/>
          <w:sz w:val="20"/>
          <w:lang w:val="sk-SK"/>
        </w:rPr>
        <w:t xml:space="preserve"> a </w:t>
      </w:r>
      <w:proofErr w:type="spellStart"/>
      <w:r w:rsidRPr="00BA2E3E">
        <w:rPr>
          <w:rFonts w:ascii="Verdana" w:hAnsi="Verdana" w:cs="Calibri"/>
          <w:sz w:val="20"/>
          <w:lang w:val="sk-SK"/>
        </w:rPr>
        <w:t>internacionalizace</w:t>
      </w:r>
      <w:proofErr w:type="spellEnd"/>
      <w:r w:rsidR="00FB05B6" w:rsidRPr="00BA2E3E">
        <w:rPr>
          <w:rFonts w:ascii="Verdana" w:hAnsi="Verdana" w:cs="Calibri"/>
          <w:sz w:val="20"/>
          <w:lang w:val="sk-SK"/>
        </w:rPr>
        <w:t xml:space="preserve"> a </w:t>
      </w:r>
      <w:r w:rsidRPr="00BA2E3E">
        <w:rPr>
          <w:rFonts w:ascii="Verdana" w:hAnsi="Verdana" w:cs="Calibri"/>
          <w:sz w:val="20"/>
          <w:lang w:val="sk-SK"/>
        </w:rPr>
        <w:t xml:space="preserve">uzná </w:t>
      </w:r>
      <w:proofErr w:type="spellStart"/>
      <w:r w:rsidRPr="00BA2E3E">
        <w:rPr>
          <w:rFonts w:ascii="Verdana" w:hAnsi="Verdana" w:cs="Calibri"/>
          <w:sz w:val="20"/>
          <w:lang w:val="sk-SK"/>
        </w:rPr>
        <w:t>ji</w:t>
      </w:r>
      <w:proofErr w:type="spellEnd"/>
      <w:r w:rsidR="00FB05B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Pr="00BA2E3E">
        <w:rPr>
          <w:rFonts w:ascii="Verdana" w:hAnsi="Verdana" w:cs="Calibri"/>
          <w:sz w:val="20"/>
          <w:lang w:val="sk-SK"/>
        </w:rPr>
        <w:t>j</w:t>
      </w:r>
      <w:r w:rsidR="00FB05B6" w:rsidRPr="00BA2E3E">
        <w:rPr>
          <w:rFonts w:ascii="Verdana" w:hAnsi="Verdana" w:cs="Calibri"/>
          <w:sz w:val="20"/>
          <w:lang w:val="sk-SK"/>
        </w:rPr>
        <w:t>ako</w:t>
      </w:r>
      <w:proofErr w:type="spellEnd"/>
      <w:r w:rsidR="00FB05B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FB05B6" w:rsidRPr="00BA2E3E">
        <w:rPr>
          <w:rFonts w:ascii="Verdana" w:hAnsi="Verdana" w:cs="Calibri"/>
          <w:sz w:val="20"/>
          <w:lang w:val="sk-SK"/>
        </w:rPr>
        <w:t>s</w:t>
      </w:r>
      <w:r w:rsidRPr="00BA2E3E">
        <w:rPr>
          <w:rFonts w:ascii="Verdana" w:hAnsi="Verdana" w:cs="Calibri"/>
          <w:sz w:val="20"/>
          <w:lang w:val="sk-SK"/>
        </w:rPr>
        <w:t>oučást</w:t>
      </w:r>
      <w:proofErr w:type="spellEnd"/>
      <w:r w:rsidR="00FB05B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FB05B6" w:rsidRPr="00BA2E3E">
        <w:rPr>
          <w:rFonts w:ascii="Verdana" w:hAnsi="Verdana" w:cs="Calibri"/>
          <w:sz w:val="20"/>
          <w:lang w:val="sk-SK"/>
        </w:rPr>
        <w:t>p</w:t>
      </w:r>
      <w:r w:rsidRPr="00BA2E3E">
        <w:rPr>
          <w:rFonts w:ascii="Verdana" w:hAnsi="Verdana" w:cs="Calibri"/>
          <w:sz w:val="20"/>
          <w:lang w:val="sk-SK"/>
        </w:rPr>
        <w:t>ř</w:t>
      </w:r>
      <w:r w:rsidR="00FB05B6" w:rsidRPr="00BA2E3E">
        <w:rPr>
          <w:rFonts w:ascii="Verdana" w:hAnsi="Verdana" w:cs="Calibri"/>
          <w:sz w:val="20"/>
          <w:lang w:val="sk-SK"/>
        </w:rPr>
        <w:t>i</w:t>
      </w:r>
      <w:proofErr w:type="spellEnd"/>
      <w:r w:rsidR="00FB05B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FB05B6" w:rsidRPr="00BA2E3E">
        <w:rPr>
          <w:rFonts w:ascii="Verdana" w:hAnsi="Verdana" w:cs="Calibri"/>
          <w:sz w:val="20"/>
          <w:lang w:val="sk-SK"/>
        </w:rPr>
        <w:t>hodno</w:t>
      </w:r>
      <w:r w:rsidRPr="00BA2E3E">
        <w:rPr>
          <w:rFonts w:ascii="Verdana" w:hAnsi="Verdana" w:cs="Calibri"/>
          <w:sz w:val="20"/>
          <w:lang w:val="sk-SK"/>
        </w:rPr>
        <w:t>ce</w:t>
      </w:r>
      <w:r w:rsidR="00FB05B6" w:rsidRPr="00BA2E3E">
        <w:rPr>
          <w:rFonts w:ascii="Verdana" w:hAnsi="Verdana" w:cs="Calibri"/>
          <w:sz w:val="20"/>
          <w:lang w:val="sk-SK"/>
        </w:rPr>
        <w:t>ní</w:t>
      </w:r>
      <w:proofErr w:type="spellEnd"/>
      <w:r w:rsidR="00FB05B6" w:rsidRPr="00BA2E3E">
        <w:rPr>
          <w:rFonts w:ascii="Verdana" w:hAnsi="Verdana" w:cs="Calibri"/>
          <w:sz w:val="20"/>
          <w:lang w:val="sk-SK"/>
        </w:rPr>
        <w:t xml:space="preserve"> a </w:t>
      </w:r>
      <w:proofErr w:type="spellStart"/>
      <w:r w:rsidRPr="00BA2E3E">
        <w:rPr>
          <w:rFonts w:ascii="Verdana" w:hAnsi="Verdana" w:cs="Calibri"/>
          <w:sz w:val="20"/>
          <w:lang w:val="sk-SK"/>
        </w:rPr>
        <w:t>posu</w:t>
      </w:r>
      <w:r w:rsidR="00BF6498" w:rsidRPr="00BA2E3E">
        <w:rPr>
          <w:rFonts w:ascii="Verdana" w:hAnsi="Verdana" w:cs="Calibri"/>
          <w:sz w:val="20"/>
          <w:lang w:val="sk-SK"/>
        </w:rPr>
        <w:t>zovaní</w:t>
      </w:r>
      <w:proofErr w:type="spellEnd"/>
      <w:r w:rsidR="00BF6498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Pr="00BA2E3E">
        <w:rPr>
          <w:rFonts w:ascii="Verdana" w:hAnsi="Verdana" w:cs="Calibri"/>
          <w:sz w:val="20"/>
          <w:lang w:val="sk-SK"/>
        </w:rPr>
        <w:t>učitele</w:t>
      </w:r>
      <w:proofErr w:type="spellEnd"/>
      <w:r w:rsidR="00FB05B6" w:rsidRPr="00BA2E3E">
        <w:rPr>
          <w:rFonts w:ascii="Verdana" w:hAnsi="Verdana" w:cs="Calibri"/>
          <w:sz w:val="20"/>
          <w:lang w:val="sk-SK"/>
        </w:rPr>
        <w:t xml:space="preserve">. </w:t>
      </w:r>
    </w:p>
    <w:p w14:paraId="7CE4BC56" w14:textId="77777777" w:rsidR="00377526" w:rsidRPr="00BA2E3E" w:rsidRDefault="00A0540D" w:rsidP="00D65C66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sk-SK"/>
        </w:rPr>
      </w:pPr>
      <w:proofErr w:type="spellStart"/>
      <w:r w:rsidRPr="00BA2E3E">
        <w:rPr>
          <w:rFonts w:ascii="Verdana" w:hAnsi="Verdana" w:cs="Calibri"/>
          <w:sz w:val="20"/>
          <w:lang w:val="sk-SK"/>
        </w:rPr>
        <w:t>Vyučuj</w:t>
      </w:r>
      <w:r w:rsidR="00262296" w:rsidRPr="00BA2E3E">
        <w:rPr>
          <w:rFonts w:ascii="Verdana" w:hAnsi="Verdana" w:cs="Calibri"/>
          <w:sz w:val="20"/>
          <w:lang w:val="sk-SK"/>
        </w:rPr>
        <w:t>ící</w:t>
      </w:r>
      <w:proofErr w:type="spellEnd"/>
      <w:r w:rsidR="0026229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262296" w:rsidRPr="00BA2E3E">
        <w:rPr>
          <w:rFonts w:ascii="Verdana" w:hAnsi="Verdana" w:cs="Calibri"/>
          <w:sz w:val="20"/>
          <w:lang w:val="sk-SK"/>
        </w:rPr>
        <w:t>zamě</w:t>
      </w:r>
      <w:r w:rsidRPr="00BA2E3E">
        <w:rPr>
          <w:rFonts w:ascii="Verdana" w:hAnsi="Verdana" w:cs="Calibri"/>
          <w:sz w:val="20"/>
          <w:lang w:val="sk-SK"/>
        </w:rPr>
        <w:t>stnanec</w:t>
      </w:r>
      <w:proofErr w:type="spellEnd"/>
      <w:r w:rsidR="0026229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262296" w:rsidRPr="00BA2E3E">
        <w:rPr>
          <w:rFonts w:ascii="Verdana" w:hAnsi="Verdana" w:cs="Calibri"/>
          <w:sz w:val="20"/>
          <w:lang w:val="sk-SK"/>
        </w:rPr>
        <w:t>předá</w:t>
      </w:r>
      <w:proofErr w:type="spellEnd"/>
      <w:r w:rsidR="0026229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262296" w:rsidRPr="00BA2E3E">
        <w:rPr>
          <w:rFonts w:ascii="Verdana" w:hAnsi="Verdana" w:cs="Calibri"/>
          <w:sz w:val="20"/>
          <w:lang w:val="sk-SK"/>
        </w:rPr>
        <w:t>své</w:t>
      </w:r>
      <w:proofErr w:type="spellEnd"/>
      <w:r w:rsidR="00465124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262296" w:rsidRPr="00BA2E3E">
        <w:rPr>
          <w:rFonts w:ascii="Verdana" w:hAnsi="Verdana" w:cs="Calibri"/>
          <w:sz w:val="20"/>
          <w:lang w:val="sk-SK"/>
        </w:rPr>
        <w:t>zkušennosti</w:t>
      </w:r>
      <w:proofErr w:type="spellEnd"/>
      <w:r w:rsidR="00262296" w:rsidRPr="00BA2E3E">
        <w:rPr>
          <w:rFonts w:ascii="Verdana" w:hAnsi="Verdana" w:cs="Calibri"/>
          <w:sz w:val="20"/>
          <w:lang w:val="sk-SK"/>
        </w:rPr>
        <w:t xml:space="preserve">, </w:t>
      </w:r>
      <w:proofErr w:type="spellStart"/>
      <w:r w:rsidR="00262296" w:rsidRPr="00BA2E3E">
        <w:rPr>
          <w:rFonts w:ascii="Verdana" w:hAnsi="Verdana" w:cs="Calibri"/>
          <w:sz w:val="20"/>
          <w:lang w:val="sk-SK"/>
        </w:rPr>
        <w:t>především</w:t>
      </w:r>
      <w:proofErr w:type="spellEnd"/>
      <w:r w:rsidR="0026229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262296" w:rsidRPr="00BA2E3E">
        <w:rPr>
          <w:rFonts w:ascii="Verdana" w:hAnsi="Verdana" w:cs="Calibri"/>
          <w:sz w:val="20"/>
          <w:lang w:val="sk-SK"/>
        </w:rPr>
        <w:t>jejich</w:t>
      </w:r>
      <w:proofErr w:type="spellEnd"/>
      <w:r w:rsidR="00465124" w:rsidRPr="00BA2E3E">
        <w:rPr>
          <w:rFonts w:ascii="Verdana" w:hAnsi="Verdana" w:cs="Calibri"/>
          <w:sz w:val="20"/>
          <w:lang w:val="sk-SK"/>
        </w:rPr>
        <w:t xml:space="preserve"> dopad </w:t>
      </w:r>
      <w:r w:rsidR="006B0F2D" w:rsidRPr="00BA2E3E">
        <w:rPr>
          <w:rFonts w:ascii="Verdana" w:hAnsi="Verdana" w:cs="Calibri"/>
          <w:sz w:val="20"/>
          <w:lang w:val="sk-SK"/>
        </w:rPr>
        <w:t xml:space="preserve">na </w:t>
      </w:r>
      <w:r w:rsidR="00465124" w:rsidRPr="00BA2E3E">
        <w:rPr>
          <w:rFonts w:ascii="Verdana" w:hAnsi="Verdana" w:cs="Calibri"/>
          <w:sz w:val="20"/>
          <w:lang w:val="sk-SK"/>
        </w:rPr>
        <w:t xml:space="preserve">jeho </w:t>
      </w:r>
      <w:proofErr w:type="spellStart"/>
      <w:r w:rsidR="00465124" w:rsidRPr="00BA2E3E">
        <w:rPr>
          <w:rFonts w:ascii="Verdana" w:hAnsi="Verdana" w:cs="Calibri"/>
          <w:sz w:val="20"/>
          <w:lang w:val="sk-SK"/>
        </w:rPr>
        <w:t>profesionáln</w:t>
      </w:r>
      <w:r w:rsidR="00262296" w:rsidRPr="00BA2E3E">
        <w:rPr>
          <w:rFonts w:ascii="Verdana" w:hAnsi="Verdana" w:cs="Calibri"/>
          <w:sz w:val="20"/>
          <w:lang w:val="sk-SK"/>
        </w:rPr>
        <w:t>í</w:t>
      </w:r>
      <w:proofErr w:type="spellEnd"/>
      <w:r w:rsidR="00465124" w:rsidRPr="00BA2E3E">
        <w:rPr>
          <w:rFonts w:ascii="Verdana" w:hAnsi="Verdana" w:cs="Calibri"/>
          <w:sz w:val="20"/>
          <w:lang w:val="sk-SK"/>
        </w:rPr>
        <w:t xml:space="preserve"> rozvoj </w:t>
      </w:r>
      <w:proofErr w:type="spellStart"/>
      <w:r w:rsidR="00262296" w:rsidRPr="00BA2E3E">
        <w:rPr>
          <w:rFonts w:ascii="Verdana" w:hAnsi="Verdana" w:cs="Calibri"/>
          <w:sz w:val="20"/>
          <w:lang w:val="sk-SK"/>
        </w:rPr>
        <w:t>vysílající</w:t>
      </w:r>
      <w:proofErr w:type="spellEnd"/>
      <w:r w:rsidR="00262296" w:rsidRPr="00BA2E3E">
        <w:rPr>
          <w:rFonts w:ascii="Verdana" w:hAnsi="Verdana" w:cs="Calibri"/>
          <w:sz w:val="20"/>
          <w:lang w:val="sk-SK"/>
        </w:rPr>
        <w:t xml:space="preserve"> vysokoškolské </w:t>
      </w:r>
      <w:proofErr w:type="spellStart"/>
      <w:r w:rsidR="00262296" w:rsidRPr="00BA2E3E">
        <w:rPr>
          <w:rFonts w:ascii="Verdana" w:hAnsi="Verdana" w:cs="Calibri"/>
          <w:sz w:val="20"/>
          <w:lang w:val="sk-SK"/>
        </w:rPr>
        <w:t>instituci</w:t>
      </w:r>
      <w:proofErr w:type="spellEnd"/>
      <w:r w:rsidR="00C874CA" w:rsidRPr="00BA2E3E">
        <w:rPr>
          <w:rFonts w:ascii="Verdana" w:hAnsi="Verdana" w:cs="Calibri"/>
          <w:sz w:val="20"/>
          <w:lang w:val="sk-SK"/>
        </w:rPr>
        <w:t>,</w:t>
      </w:r>
      <w:r w:rsidR="0023295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262296" w:rsidRPr="00BA2E3E">
        <w:rPr>
          <w:rFonts w:ascii="Verdana" w:hAnsi="Verdana" w:cs="Calibri"/>
          <w:sz w:val="20"/>
          <w:lang w:val="sk-SK"/>
        </w:rPr>
        <w:t>j</w:t>
      </w:r>
      <w:r w:rsidR="00232956" w:rsidRPr="00BA2E3E">
        <w:rPr>
          <w:rFonts w:ascii="Verdana" w:hAnsi="Verdana" w:cs="Calibri"/>
          <w:sz w:val="20"/>
          <w:lang w:val="sk-SK"/>
        </w:rPr>
        <w:t>ako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 zdroj </w:t>
      </w:r>
      <w:proofErr w:type="spellStart"/>
      <w:r w:rsidR="00232956" w:rsidRPr="00BA2E3E">
        <w:rPr>
          <w:rFonts w:ascii="Verdana" w:hAnsi="Verdana" w:cs="Calibri"/>
          <w:sz w:val="20"/>
          <w:lang w:val="sk-SK"/>
        </w:rPr>
        <w:t>in</w:t>
      </w:r>
      <w:r w:rsidR="00262296" w:rsidRPr="00BA2E3E">
        <w:rPr>
          <w:rFonts w:ascii="Verdana" w:hAnsi="Verdana" w:cs="Calibri"/>
          <w:sz w:val="20"/>
          <w:lang w:val="sk-SK"/>
        </w:rPr>
        <w:t>spirac</w:t>
      </w:r>
      <w:r w:rsidR="00232956" w:rsidRPr="00BA2E3E">
        <w:rPr>
          <w:rFonts w:ascii="Verdana" w:hAnsi="Verdana" w:cs="Calibri"/>
          <w:sz w:val="20"/>
          <w:lang w:val="sk-SK"/>
        </w:rPr>
        <w:t>e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 pr</w:t>
      </w:r>
      <w:r w:rsidR="00262296" w:rsidRPr="00BA2E3E">
        <w:rPr>
          <w:rFonts w:ascii="Verdana" w:hAnsi="Verdana" w:cs="Calibri"/>
          <w:sz w:val="20"/>
          <w:lang w:val="sk-SK"/>
        </w:rPr>
        <w:t>o</w:t>
      </w:r>
      <w:r w:rsidR="00232956" w:rsidRPr="00BA2E3E">
        <w:rPr>
          <w:rFonts w:ascii="Verdana" w:hAnsi="Verdana" w:cs="Calibri"/>
          <w:sz w:val="20"/>
          <w:lang w:val="sk-SK"/>
        </w:rPr>
        <w:t xml:space="preserve"> ostatn</w:t>
      </w:r>
      <w:r w:rsidR="00262296" w:rsidRPr="00BA2E3E">
        <w:rPr>
          <w:rFonts w:ascii="Verdana" w:hAnsi="Verdana" w:cs="Calibri"/>
          <w:sz w:val="20"/>
          <w:lang w:val="sk-SK"/>
        </w:rPr>
        <w:t>í</w:t>
      </w:r>
      <w:r w:rsidR="00232956" w:rsidRPr="00BA2E3E">
        <w:rPr>
          <w:rFonts w:ascii="Verdana" w:hAnsi="Verdana" w:cs="Calibri"/>
          <w:sz w:val="20"/>
          <w:lang w:val="sk-SK"/>
        </w:rPr>
        <w:t xml:space="preserve">. </w:t>
      </w:r>
    </w:p>
    <w:p w14:paraId="6E1A1A50" w14:textId="77777777" w:rsidR="00BA4844" w:rsidRPr="002B2262" w:rsidRDefault="00BA4844" w:rsidP="00D65C66">
      <w:pPr>
        <w:autoSpaceDE w:val="0"/>
        <w:autoSpaceDN w:val="0"/>
        <w:adjustRightInd w:val="0"/>
        <w:spacing w:after="120"/>
        <w:rPr>
          <w:rFonts w:ascii="Verdana" w:hAnsi="Verdana"/>
          <w:color w:val="000000"/>
          <w:sz w:val="20"/>
          <w:lang w:val="sk-SK"/>
        </w:rPr>
      </w:pPr>
      <w:proofErr w:type="spellStart"/>
      <w:r w:rsidRPr="002B2262">
        <w:rPr>
          <w:rFonts w:ascii="Verdana" w:hAnsi="Verdana"/>
          <w:color w:val="000000"/>
          <w:sz w:val="20"/>
          <w:lang w:val="sk-SK"/>
        </w:rPr>
        <w:t>Vyučuj</w:t>
      </w:r>
      <w:r w:rsidR="00262296" w:rsidRPr="002B2262">
        <w:rPr>
          <w:rFonts w:ascii="Verdana" w:hAnsi="Verdana"/>
          <w:color w:val="000000"/>
          <w:sz w:val="20"/>
          <w:lang w:val="sk-SK"/>
        </w:rPr>
        <w:t>ící</w:t>
      </w:r>
      <w:proofErr w:type="spellEnd"/>
      <w:r w:rsidR="00262296" w:rsidRPr="002B2262">
        <w:rPr>
          <w:rFonts w:ascii="Verdana" w:hAnsi="Verdana"/>
          <w:color w:val="000000"/>
          <w:sz w:val="20"/>
          <w:lang w:val="sk-SK"/>
        </w:rPr>
        <w:t xml:space="preserve"> </w:t>
      </w:r>
      <w:proofErr w:type="spellStart"/>
      <w:r w:rsidR="00262296" w:rsidRPr="002B2262">
        <w:rPr>
          <w:rFonts w:ascii="Verdana" w:hAnsi="Verdana"/>
          <w:color w:val="000000"/>
          <w:sz w:val="20"/>
          <w:lang w:val="sk-SK"/>
        </w:rPr>
        <w:t>zamě</w:t>
      </w:r>
      <w:r w:rsidRPr="002B2262">
        <w:rPr>
          <w:rFonts w:ascii="Verdana" w:hAnsi="Verdana"/>
          <w:color w:val="000000"/>
          <w:sz w:val="20"/>
          <w:lang w:val="sk-SK"/>
        </w:rPr>
        <w:t>stnanec</w:t>
      </w:r>
      <w:proofErr w:type="spellEnd"/>
      <w:r w:rsidRPr="002B2262">
        <w:rPr>
          <w:rFonts w:ascii="Verdana" w:hAnsi="Verdana"/>
          <w:color w:val="000000"/>
          <w:sz w:val="20"/>
          <w:lang w:val="sk-SK"/>
        </w:rPr>
        <w:t xml:space="preserve"> a </w:t>
      </w:r>
      <w:proofErr w:type="spellStart"/>
      <w:r w:rsidRPr="002B2262">
        <w:rPr>
          <w:rFonts w:ascii="Verdana" w:hAnsi="Verdana"/>
          <w:color w:val="000000"/>
          <w:sz w:val="20"/>
          <w:lang w:val="sk-SK"/>
        </w:rPr>
        <w:t>vys</w:t>
      </w:r>
      <w:r w:rsidR="00262296" w:rsidRPr="002B2262">
        <w:rPr>
          <w:rFonts w:ascii="Verdana" w:hAnsi="Verdana"/>
          <w:color w:val="000000"/>
          <w:sz w:val="20"/>
          <w:lang w:val="sk-SK"/>
        </w:rPr>
        <w:t>ílající</w:t>
      </w:r>
      <w:proofErr w:type="spellEnd"/>
      <w:r w:rsidR="00262296" w:rsidRPr="002B2262">
        <w:rPr>
          <w:rFonts w:ascii="Verdana" w:hAnsi="Verdana"/>
          <w:color w:val="000000"/>
          <w:sz w:val="20"/>
          <w:lang w:val="sk-SK"/>
        </w:rPr>
        <w:t xml:space="preserve"> </w:t>
      </w:r>
      <w:proofErr w:type="spellStart"/>
      <w:r w:rsidR="00262296" w:rsidRPr="002B2262">
        <w:rPr>
          <w:rFonts w:ascii="Verdana" w:hAnsi="Verdana"/>
          <w:color w:val="000000"/>
          <w:sz w:val="20"/>
          <w:lang w:val="sk-SK"/>
        </w:rPr>
        <w:t>isntituce</w:t>
      </w:r>
      <w:proofErr w:type="spellEnd"/>
      <w:r w:rsidRPr="002B2262">
        <w:rPr>
          <w:rFonts w:ascii="Verdana" w:hAnsi="Verdana"/>
          <w:color w:val="000000"/>
          <w:sz w:val="20"/>
          <w:lang w:val="sk-SK"/>
        </w:rPr>
        <w:t xml:space="preserve"> sa </w:t>
      </w:r>
      <w:proofErr w:type="spellStart"/>
      <w:r w:rsidRPr="002B2262">
        <w:rPr>
          <w:rFonts w:ascii="Verdana" w:hAnsi="Verdana"/>
          <w:color w:val="000000"/>
          <w:sz w:val="20"/>
          <w:lang w:val="sk-SK"/>
        </w:rPr>
        <w:t>zav</w:t>
      </w:r>
      <w:r w:rsidR="00262296" w:rsidRPr="002B2262">
        <w:rPr>
          <w:rFonts w:ascii="Verdana" w:hAnsi="Verdana"/>
          <w:color w:val="000000"/>
          <w:sz w:val="20"/>
          <w:lang w:val="sk-SK"/>
        </w:rPr>
        <w:t>azují</w:t>
      </w:r>
      <w:proofErr w:type="spellEnd"/>
      <w:r w:rsidRPr="002B2262">
        <w:rPr>
          <w:rFonts w:ascii="Verdana" w:hAnsi="Verdana"/>
          <w:color w:val="000000"/>
          <w:sz w:val="20"/>
          <w:lang w:val="sk-SK"/>
        </w:rPr>
        <w:t xml:space="preserve"> </w:t>
      </w:r>
      <w:proofErr w:type="spellStart"/>
      <w:r w:rsidRPr="002B2262">
        <w:rPr>
          <w:rFonts w:ascii="Verdana" w:hAnsi="Verdana"/>
          <w:color w:val="000000"/>
          <w:sz w:val="20"/>
          <w:lang w:val="sk-SK"/>
        </w:rPr>
        <w:t>dodrž</w:t>
      </w:r>
      <w:r w:rsidR="00262296" w:rsidRPr="002B2262">
        <w:rPr>
          <w:rFonts w:ascii="Verdana" w:hAnsi="Verdana"/>
          <w:color w:val="000000"/>
          <w:sz w:val="20"/>
          <w:lang w:val="sk-SK"/>
        </w:rPr>
        <w:t>ovat</w:t>
      </w:r>
      <w:proofErr w:type="spellEnd"/>
      <w:r w:rsidR="00262296" w:rsidRPr="002B2262">
        <w:rPr>
          <w:rFonts w:ascii="Verdana" w:hAnsi="Verdana"/>
          <w:color w:val="000000"/>
          <w:sz w:val="20"/>
          <w:lang w:val="sk-SK"/>
        </w:rPr>
        <w:t xml:space="preserve"> </w:t>
      </w:r>
      <w:proofErr w:type="spellStart"/>
      <w:r w:rsidR="00262296" w:rsidRPr="002B2262">
        <w:rPr>
          <w:rFonts w:ascii="Verdana" w:hAnsi="Verdana"/>
          <w:color w:val="000000"/>
          <w:sz w:val="20"/>
          <w:lang w:val="sk-SK"/>
        </w:rPr>
        <w:t>podmínky</w:t>
      </w:r>
      <w:proofErr w:type="spellEnd"/>
      <w:r w:rsidR="00262296" w:rsidRPr="002B2262">
        <w:rPr>
          <w:rFonts w:ascii="Verdana" w:hAnsi="Verdana"/>
          <w:color w:val="000000"/>
          <w:sz w:val="20"/>
          <w:lang w:val="sk-SK"/>
        </w:rPr>
        <w:t xml:space="preserve"> stanovené v </w:t>
      </w:r>
      <w:proofErr w:type="spellStart"/>
      <w:r w:rsidR="00262296" w:rsidRPr="002B2262">
        <w:rPr>
          <w:rFonts w:ascii="Verdana" w:hAnsi="Verdana"/>
          <w:color w:val="000000"/>
          <w:sz w:val="20"/>
          <w:lang w:val="sk-SK"/>
        </w:rPr>
        <w:t>obou</w:t>
      </w:r>
      <w:r w:rsidRPr="002B2262">
        <w:rPr>
          <w:rFonts w:ascii="Verdana" w:hAnsi="Verdana"/>
          <w:color w:val="000000"/>
          <w:sz w:val="20"/>
          <w:lang w:val="sk-SK"/>
        </w:rPr>
        <w:t>strann</w:t>
      </w:r>
      <w:r w:rsidR="00262296" w:rsidRPr="002B2262">
        <w:rPr>
          <w:rFonts w:ascii="Verdana" w:hAnsi="Verdana"/>
          <w:color w:val="000000"/>
          <w:sz w:val="20"/>
          <w:lang w:val="sk-SK"/>
        </w:rPr>
        <w:t>ě</w:t>
      </w:r>
      <w:proofErr w:type="spellEnd"/>
      <w:r w:rsidRPr="002B2262">
        <w:rPr>
          <w:rFonts w:ascii="Verdana" w:hAnsi="Verdana"/>
          <w:color w:val="000000"/>
          <w:sz w:val="20"/>
          <w:lang w:val="sk-SK"/>
        </w:rPr>
        <w:t xml:space="preserve"> </w:t>
      </w:r>
      <w:proofErr w:type="spellStart"/>
      <w:r w:rsidRPr="002B2262">
        <w:rPr>
          <w:rFonts w:ascii="Verdana" w:hAnsi="Verdana"/>
          <w:color w:val="000000"/>
          <w:sz w:val="20"/>
          <w:lang w:val="sk-SK"/>
        </w:rPr>
        <w:t>pod</w:t>
      </w:r>
      <w:r w:rsidR="00262296" w:rsidRPr="002B2262">
        <w:rPr>
          <w:rFonts w:ascii="Verdana" w:hAnsi="Verdana"/>
          <w:color w:val="000000"/>
          <w:sz w:val="20"/>
          <w:lang w:val="sk-SK"/>
        </w:rPr>
        <w:t>epsané</w:t>
      </w:r>
      <w:proofErr w:type="spellEnd"/>
      <w:r w:rsidR="00262296" w:rsidRPr="002B2262">
        <w:rPr>
          <w:rFonts w:ascii="Verdana" w:hAnsi="Verdana"/>
          <w:color w:val="000000"/>
          <w:sz w:val="20"/>
          <w:lang w:val="sk-SK"/>
        </w:rPr>
        <w:t xml:space="preserve"> </w:t>
      </w:r>
      <w:proofErr w:type="spellStart"/>
      <w:r w:rsidR="00262296" w:rsidRPr="002B2262">
        <w:rPr>
          <w:rFonts w:ascii="Verdana" w:hAnsi="Verdana"/>
          <w:color w:val="000000"/>
          <w:sz w:val="20"/>
          <w:lang w:val="sk-SK"/>
        </w:rPr>
        <w:t>smlouvě</w:t>
      </w:r>
      <w:proofErr w:type="spellEnd"/>
      <w:r w:rsidRPr="002B2262">
        <w:rPr>
          <w:rFonts w:ascii="Verdana" w:hAnsi="Verdana"/>
          <w:color w:val="000000"/>
          <w:sz w:val="20"/>
          <w:lang w:val="sk-SK"/>
        </w:rPr>
        <w:t>.</w:t>
      </w:r>
    </w:p>
    <w:p w14:paraId="7A705EA1" w14:textId="77777777" w:rsidR="00377526" w:rsidRPr="00C706A6" w:rsidRDefault="00262296" w:rsidP="00D65C66">
      <w:pPr>
        <w:rPr>
          <w:rFonts w:ascii="Verdana" w:hAnsi="Verdana" w:cs="Calibri"/>
          <w:sz w:val="20"/>
          <w:lang w:val="sk-SK"/>
        </w:rPr>
      </w:pPr>
      <w:proofErr w:type="spellStart"/>
      <w:r w:rsidRPr="000A3A79">
        <w:rPr>
          <w:rFonts w:ascii="Verdana" w:hAnsi="Verdana"/>
          <w:color w:val="000000"/>
          <w:sz w:val="20"/>
          <w:lang w:val="sk-SK"/>
        </w:rPr>
        <w:t>Vyučující</w:t>
      </w:r>
      <w:proofErr w:type="spellEnd"/>
      <w:r w:rsidRPr="000A3A79">
        <w:rPr>
          <w:rFonts w:ascii="Verdana" w:hAnsi="Verdana"/>
          <w:color w:val="000000"/>
          <w:sz w:val="20"/>
          <w:lang w:val="sk-SK"/>
        </w:rPr>
        <w:t xml:space="preserve"> </w:t>
      </w:r>
      <w:proofErr w:type="spellStart"/>
      <w:r w:rsidRPr="000A3A79">
        <w:rPr>
          <w:rFonts w:ascii="Verdana" w:hAnsi="Verdana"/>
          <w:color w:val="000000"/>
          <w:sz w:val="20"/>
          <w:lang w:val="sk-SK"/>
        </w:rPr>
        <w:t>zamě</w:t>
      </w:r>
      <w:r w:rsidR="00F32411" w:rsidRPr="000A3A79">
        <w:rPr>
          <w:rFonts w:ascii="Verdana" w:hAnsi="Verdana"/>
          <w:color w:val="000000"/>
          <w:sz w:val="20"/>
          <w:lang w:val="sk-SK"/>
        </w:rPr>
        <w:t>stnanec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 a</w:t>
      </w:r>
      <w:r w:rsidRPr="00BA2E3E">
        <w:rPr>
          <w:rFonts w:ascii="Verdana" w:hAnsi="Verdana" w:cs="Calibri"/>
          <w:sz w:val="20"/>
          <w:lang w:val="sk-SK"/>
        </w:rPr>
        <w:t> </w:t>
      </w:r>
      <w:proofErr w:type="spellStart"/>
      <w:r w:rsidR="00232956" w:rsidRPr="00BA2E3E">
        <w:rPr>
          <w:rFonts w:ascii="Verdana" w:hAnsi="Verdana" w:cs="Calibri"/>
          <w:sz w:val="20"/>
          <w:lang w:val="sk-SK"/>
        </w:rPr>
        <w:t>p</w:t>
      </w:r>
      <w:r w:rsidRPr="00BA2E3E">
        <w:rPr>
          <w:rFonts w:ascii="Verdana" w:hAnsi="Verdana" w:cs="Calibri"/>
          <w:sz w:val="20"/>
          <w:lang w:val="sk-SK"/>
        </w:rPr>
        <w:t>řijímající</w:t>
      </w:r>
      <w:proofErr w:type="spellEnd"/>
      <w:r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Pr="00BA2E3E">
        <w:rPr>
          <w:rFonts w:ascii="Verdana" w:hAnsi="Verdana" w:cs="Calibri"/>
          <w:sz w:val="20"/>
          <w:lang w:val="sk-SK"/>
        </w:rPr>
        <w:t>instituce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232956" w:rsidRPr="00BA2E3E">
        <w:rPr>
          <w:rFonts w:ascii="Verdana" w:hAnsi="Verdana" w:cs="Calibri"/>
          <w:sz w:val="20"/>
          <w:lang w:val="sk-SK"/>
        </w:rPr>
        <w:t>oznám</w:t>
      </w:r>
      <w:r w:rsidRPr="00BA2E3E">
        <w:rPr>
          <w:rFonts w:ascii="Verdana" w:hAnsi="Verdana" w:cs="Calibri"/>
          <w:sz w:val="20"/>
          <w:lang w:val="sk-SK"/>
        </w:rPr>
        <w:t>í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Pr="00BA2E3E">
        <w:rPr>
          <w:rFonts w:ascii="Verdana" w:hAnsi="Verdana" w:cs="Calibri"/>
          <w:sz w:val="20"/>
          <w:lang w:val="sk-SK"/>
        </w:rPr>
        <w:t>vysílající</w:t>
      </w:r>
      <w:proofErr w:type="spellEnd"/>
      <w:r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Pr="00BA2E3E">
        <w:rPr>
          <w:rFonts w:ascii="Verdana" w:hAnsi="Verdana" w:cs="Calibri"/>
          <w:sz w:val="20"/>
          <w:lang w:val="sk-SK"/>
        </w:rPr>
        <w:t>instituci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/podniku </w:t>
      </w:r>
      <w:proofErr w:type="spellStart"/>
      <w:r w:rsidRPr="00BA2E3E">
        <w:rPr>
          <w:rFonts w:ascii="Verdana" w:hAnsi="Verdana" w:cs="Calibri"/>
          <w:sz w:val="20"/>
          <w:lang w:val="sk-SK"/>
        </w:rPr>
        <w:t>j</w:t>
      </w:r>
      <w:r w:rsidR="00232956" w:rsidRPr="00BA2E3E">
        <w:rPr>
          <w:rFonts w:ascii="Verdana" w:hAnsi="Verdana" w:cs="Calibri"/>
          <w:sz w:val="20"/>
          <w:lang w:val="sk-SK"/>
        </w:rPr>
        <w:t>akýko</w:t>
      </w:r>
      <w:r w:rsidRPr="00BA2E3E">
        <w:rPr>
          <w:rFonts w:ascii="Verdana" w:hAnsi="Verdana" w:cs="Calibri"/>
          <w:sz w:val="20"/>
          <w:lang w:val="sk-SK"/>
        </w:rPr>
        <w:t>liv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 problém </w:t>
      </w:r>
      <w:r w:rsidRPr="00BA2E3E">
        <w:rPr>
          <w:rFonts w:ascii="Verdana" w:hAnsi="Verdana" w:cs="Calibri"/>
          <w:sz w:val="20"/>
          <w:lang w:val="sk-SK"/>
        </w:rPr>
        <w:t xml:space="preserve">nebo </w:t>
      </w:r>
      <w:proofErr w:type="spellStart"/>
      <w:r w:rsidRPr="00BA2E3E">
        <w:rPr>
          <w:rFonts w:ascii="Verdana" w:hAnsi="Verdana" w:cs="Calibri"/>
          <w:sz w:val="20"/>
          <w:lang w:val="sk-SK"/>
        </w:rPr>
        <w:t>změ</w:t>
      </w:r>
      <w:r w:rsidR="00232956" w:rsidRPr="00BA2E3E">
        <w:rPr>
          <w:rFonts w:ascii="Verdana" w:hAnsi="Verdana" w:cs="Calibri"/>
          <w:sz w:val="20"/>
          <w:lang w:val="sk-SK"/>
        </w:rPr>
        <w:t>ny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232956" w:rsidRPr="00BA2E3E">
        <w:rPr>
          <w:rFonts w:ascii="Verdana" w:hAnsi="Verdana" w:cs="Calibri"/>
          <w:sz w:val="20"/>
          <w:lang w:val="sk-SK"/>
        </w:rPr>
        <w:t>týkaj</w:t>
      </w:r>
      <w:r w:rsidRPr="00BA2E3E">
        <w:rPr>
          <w:rFonts w:ascii="Verdana" w:hAnsi="Verdana" w:cs="Calibri"/>
          <w:sz w:val="20"/>
          <w:lang w:val="sk-SK"/>
        </w:rPr>
        <w:t>ící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232956" w:rsidRPr="00BA2E3E">
        <w:rPr>
          <w:rFonts w:ascii="Verdana" w:hAnsi="Verdana" w:cs="Calibri"/>
          <w:sz w:val="20"/>
          <w:lang w:val="sk-SK"/>
        </w:rPr>
        <w:t>s</w:t>
      </w:r>
      <w:r w:rsidRPr="00BA2E3E">
        <w:rPr>
          <w:rFonts w:ascii="Verdana" w:hAnsi="Verdana" w:cs="Calibri"/>
          <w:sz w:val="20"/>
          <w:lang w:val="sk-SK"/>
        </w:rPr>
        <w:t>e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 navrhovaného programu mobility </w:t>
      </w:r>
      <w:r w:rsidR="00BA2E3E" w:rsidRPr="00BA2E3E">
        <w:rPr>
          <w:rFonts w:ascii="Verdana" w:hAnsi="Verdana" w:cs="Calibri"/>
          <w:sz w:val="20"/>
          <w:lang w:val="sk-SK"/>
        </w:rPr>
        <w:t>n</w:t>
      </w:r>
      <w:r w:rsidR="00232956" w:rsidRPr="00BA2E3E">
        <w:rPr>
          <w:rFonts w:ascii="Verdana" w:hAnsi="Verdana" w:cs="Calibri"/>
          <w:sz w:val="20"/>
          <w:lang w:val="sk-SK"/>
        </w:rPr>
        <w:t xml:space="preserve">ebo </w:t>
      </w:r>
      <w:proofErr w:type="spellStart"/>
      <w:r w:rsidR="00BA2E3E" w:rsidRPr="00BA2E3E">
        <w:rPr>
          <w:rFonts w:ascii="Verdana" w:hAnsi="Verdana" w:cs="Calibri"/>
          <w:sz w:val="20"/>
          <w:lang w:val="sk-SK"/>
        </w:rPr>
        <w:t>délky</w:t>
      </w:r>
      <w:proofErr w:type="spellEnd"/>
      <w:r w:rsidR="00BA2E3E" w:rsidRPr="00BA2E3E">
        <w:rPr>
          <w:rFonts w:ascii="Verdana" w:hAnsi="Verdana" w:cs="Calibri"/>
          <w:sz w:val="20"/>
          <w:lang w:val="sk-SK"/>
        </w:rPr>
        <w:t xml:space="preserve"> </w:t>
      </w:r>
      <w:proofErr w:type="spellStart"/>
      <w:r w:rsidR="00232956" w:rsidRPr="00BA2E3E">
        <w:rPr>
          <w:rFonts w:ascii="Verdana" w:hAnsi="Verdana" w:cs="Calibri"/>
          <w:sz w:val="20"/>
          <w:lang w:val="sk-SK"/>
        </w:rPr>
        <w:t>trv</w:t>
      </w:r>
      <w:r w:rsidR="00BA2E3E" w:rsidRPr="00BA2E3E">
        <w:rPr>
          <w:rFonts w:ascii="Verdana" w:hAnsi="Verdana" w:cs="Calibri"/>
          <w:sz w:val="20"/>
          <w:lang w:val="sk-SK"/>
        </w:rPr>
        <w:t>ání</w:t>
      </w:r>
      <w:proofErr w:type="spellEnd"/>
      <w:r w:rsidR="00232956" w:rsidRPr="00BA2E3E">
        <w:rPr>
          <w:rFonts w:ascii="Verdana" w:hAnsi="Verdana" w:cs="Calibri"/>
          <w:sz w:val="20"/>
          <w:lang w:val="sk-SK"/>
        </w:rPr>
        <w:t xml:space="preserve"> mobility.</w:t>
      </w:r>
      <w:r w:rsidR="00232956" w:rsidRPr="00C706A6">
        <w:rPr>
          <w:rFonts w:ascii="Verdana" w:hAnsi="Verdana" w:cs="Calibri"/>
          <w:sz w:val="20"/>
          <w:lang w:val="sk-SK"/>
        </w:rPr>
        <w:t xml:space="preserve"> 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C706A6" w14:paraId="6EA0094C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43EB3229" w14:textId="77777777" w:rsidR="00377526" w:rsidRPr="00C706A6" w:rsidRDefault="00BA4844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sk-SK"/>
              </w:rPr>
              <w:lastRenderedPageBreak/>
              <w:t>Vyučuj</w:t>
            </w:r>
            <w:r w:rsidR="00D43D04">
              <w:rPr>
                <w:rFonts w:ascii="Verdana" w:hAnsi="Verdana" w:cs="Calibri"/>
                <w:b/>
                <w:sz w:val="20"/>
                <w:lang w:val="sk-SK"/>
              </w:rPr>
              <w:t>ící</w:t>
            </w:r>
            <w:proofErr w:type="spellEnd"/>
            <w:r w:rsidR="00D43D04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proofErr w:type="spellStart"/>
            <w:r w:rsidR="00D43D04">
              <w:rPr>
                <w:rFonts w:ascii="Verdana" w:hAnsi="Verdana" w:cs="Calibri"/>
                <w:b/>
                <w:sz w:val="20"/>
                <w:lang w:val="sk-SK"/>
              </w:rPr>
              <w:t>zamě</w:t>
            </w:r>
            <w:r>
              <w:rPr>
                <w:rFonts w:ascii="Verdana" w:hAnsi="Verdana" w:cs="Calibri"/>
                <w:b/>
                <w:sz w:val="20"/>
                <w:lang w:val="sk-SK"/>
              </w:rPr>
              <w:t>stnanec</w:t>
            </w:r>
            <w:proofErr w:type="spellEnd"/>
          </w:p>
          <w:p w14:paraId="30F0297C" w14:textId="77777777" w:rsidR="00D43D04" w:rsidRDefault="00D43D04" w:rsidP="00D43D04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  <w:proofErr w:type="spellStart"/>
            <w:r w:rsidRPr="00B91DF5">
              <w:rPr>
                <w:rFonts w:ascii="Verdana" w:hAnsi="Verdana" w:cs="Calibri"/>
                <w:sz w:val="20"/>
                <w:highlight w:val="yellow"/>
                <w:lang w:val="sk-SK"/>
              </w:rPr>
              <w:t>Jméno</w:t>
            </w:r>
            <w:proofErr w:type="spellEnd"/>
            <w:r w:rsidRPr="00B91DF5">
              <w:rPr>
                <w:rFonts w:ascii="Verdana" w:hAnsi="Verdana" w:cs="Calibri"/>
                <w:sz w:val="20"/>
                <w:highlight w:val="yellow"/>
                <w:lang w:val="sk-SK"/>
              </w:rPr>
              <w:t xml:space="preserve"> a </w:t>
            </w:r>
            <w:proofErr w:type="spellStart"/>
            <w:r w:rsidRPr="00B91DF5">
              <w:rPr>
                <w:rFonts w:ascii="Verdana" w:hAnsi="Verdana" w:cs="Calibri"/>
                <w:sz w:val="20"/>
                <w:highlight w:val="yellow"/>
                <w:lang w:val="sk-SK"/>
              </w:rPr>
              <w:t>příjmení</w:t>
            </w:r>
            <w:proofErr w:type="spellEnd"/>
            <w:r w:rsidRPr="00B91DF5">
              <w:rPr>
                <w:rFonts w:ascii="Verdana" w:hAnsi="Verdana" w:cs="Calibri"/>
                <w:sz w:val="20"/>
                <w:highlight w:val="yellow"/>
                <w:lang w:val="sk-SK"/>
              </w:rPr>
              <w:t>:</w:t>
            </w:r>
          </w:p>
          <w:p w14:paraId="087444AE" w14:textId="77777777" w:rsidR="00D43D04" w:rsidRDefault="00D43D04" w:rsidP="00D43D04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sz w:val="20"/>
                <w:lang w:val="sk-SK"/>
              </w:rPr>
            </w:pPr>
          </w:p>
          <w:p w14:paraId="6F7B7763" w14:textId="77777777" w:rsidR="00377526" w:rsidRPr="00C706A6" w:rsidRDefault="00232956" w:rsidP="00D43D04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Style w:val="Odkaznavysvtlivky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  <w:proofErr w:type="spellStart"/>
            <w:r w:rsidR="00377526" w:rsidRPr="00C706A6">
              <w:rPr>
                <w:rFonts w:ascii="Verdana" w:hAnsi="Verdana" w:cs="Calibri"/>
                <w:sz w:val="20"/>
                <w:lang w:val="sk-SK"/>
              </w:rPr>
              <w:t>D</w:t>
            </w:r>
            <w:r w:rsidR="00D43D04">
              <w:rPr>
                <w:rFonts w:ascii="Verdana" w:hAnsi="Verdana" w:cs="Calibri"/>
                <w:sz w:val="20"/>
                <w:lang w:val="sk-SK"/>
              </w:rPr>
              <w:t>a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tum</w:t>
            </w:r>
            <w:proofErr w:type="spellEnd"/>
            <w:r w:rsidR="00377526"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0C919E07" w14:textId="77777777"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C706A6" w14:paraId="48FDFB94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496817EF" w14:textId="77777777" w:rsidR="00377526" w:rsidRPr="00C706A6" w:rsidRDefault="00D43D04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sk-SK"/>
              </w:rPr>
              <w:t>Vysílající</w:t>
            </w:r>
            <w:proofErr w:type="spellEnd"/>
            <w:r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proofErr w:type="spellStart"/>
            <w:r>
              <w:rPr>
                <w:rFonts w:ascii="Verdana" w:hAnsi="Verdana" w:cs="Calibri"/>
                <w:b/>
                <w:sz w:val="20"/>
                <w:lang w:val="sk-SK"/>
              </w:rPr>
              <w:t>instituce</w:t>
            </w:r>
            <w:proofErr w:type="spellEnd"/>
            <w:r w:rsidR="00377526" w:rsidRPr="00C706A6">
              <w:rPr>
                <w:rFonts w:ascii="Verdana" w:hAnsi="Verdana" w:cs="Calibri"/>
                <w:b/>
                <w:sz w:val="20"/>
                <w:lang w:val="sk-SK"/>
              </w:rPr>
              <w:t>/</w:t>
            </w:r>
            <w:r w:rsidR="00232956" w:rsidRPr="00C706A6">
              <w:rPr>
                <w:rFonts w:ascii="Verdana" w:hAnsi="Verdana" w:cs="Calibri"/>
                <w:b/>
                <w:sz w:val="20"/>
                <w:lang w:val="sk-SK"/>
              </w:rPr>
              <w:t>podnik</w:t>
            </w:r>
          </w:p>
          <w:p w14:paraId="396AF7CD" w14:textId="77777777" w:rsidR="00377526" w:rsidRPr="00C706A6" w:rsidRDefault="00D43D04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proofErr w:type="spellStart"/>
            <w:r>
              <w:rPr>
                <w:rFonts w:ascii="Verdana" w:hAnsi="Verdana" w:cs="Calibri"/>
                <w:sz w:val="20"/>
                <w:lang w:val="sk-SK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sk-SK"/>
              </w:rPr>
              <w:t xml:space="preserve"> a </w:t>
            </w:r>
            <w:proofErr w:type="spellStart"/>
            <w:r>
              <w:rPr>
                <w:rFonts w:ascii="Verdana" w:hAnsi="Verdana" w:cs="Calibri"/>
                <w:sz w:val="20"/>
                <w:lang w:val="sk-SK"/>
              </w:rPr>
              <w:t>příjmení</w:t>
            </w:r>
            <w:proofErr w:type="spellEnd"/>
            <w:r>
              <w:rPr>
                <w:rFonts w:ascii="Verdana" w:hAnsi="Verdana" w:cs="Calibri"/>
                <w:sz w:val="20"/>
                <w:lang w:val="sk-SK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sk-SK"/>
              </w:rPr>
              <w:t>odpovědné</w:t>
            </w:r>
            <w:proofErr w:type="spellEnd"/>
            <w:r>
              <w:rPr>
                <w:rFonts w:ascii="Verdana" w:hAnsi="Verdana" w:cs="Calibri"/>
                <w:sz w:val="20"/>
                <w:lang w:val="sk-SK"/>
              </w:rPr>
              <w:t xml:space="preserve"> osoby:</w:t>
            </w:r>
            <w:r w:rsidR="00A72E2D">
              <w:rPr>
                <w:rFonts w:ascii="Verdana" w:hAnsi="Verdana" w:cs="Calibri"/>
                <w:sz w:val="20"/>
                <w:lang w:val="sk-SK"/>
              </w:rPr>
              <w:t xml:space="preserve"> Ing. Jana Ředinová</w:t>
            </w:r>
          </w:p>
          <w:p w14:paraId="57B1545B" w14:textId="77777777" w:rsidR="00377526" w:rsidRPr="00C706A6" w:rsidRDefault="00D43D04" w:rsidP="00232956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C706A6">
              <w:rPr>
                <w:rStyle w:val="Odkaznavysvtlivky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>
              <w:rPr>
                <w:rFonts w:ascii="Verdana" w:hAnsi="Verdana" w:cs="Calibri"/>
                <w:sz w:val="20"/>
                <w:lang w:val="sk-SK"/>
              </w:rPr>
              <w:t xml:space="preserve">                                        </w:t>
            </w:r>
            <w:proofErr w:type="spellStart"/>
            <w:r w:rsidRPr="00C706A6">
              <w:rPr>
                <w:rFonts w:ascii="Verdana" w:hAnsi="Verdana" w:cs="Calibri"/>
                <w:sz w:val="20"/>
                <w:lang w:val="sk-SK"/>
              </w:rPr>
              <w:t>D</w:t>
            </w:r>
            <w:r>
              <w:rPr>
                <w:rFonts w:ascii="Verdana" w:hAnsi="Verdana" w:cs="Calibri"/>
                <w:sz w:val="20"/>
                <w:lang w:val="sk-SK"/>
              </w:rPr>
              <w:t>a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tum</w:t>
            </w:r>
            <w:proofErr w:type="spellEnd"/>
            <w:r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 w:rsidR="00377526"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52A93268" w14:textId="77777777" w:rsidR="00377526" w:rsidRPr="00C706A6" w:rsidRDefault="00377526" w:rsidP="00DA5ED4">
      <w:pPr>
        <w:spacing w:after="0"/>
        <w:rPr>
          <w:rFonts w:ascii="Verdana" w:hAnsi="Verdana" w:cs="Calibri"/>
          <w:sz w:val="16"/>
          <w:szCs w:val="16"/>
          <w:lang w:val="sk-SK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C706A6" w14:paraId="6723239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3FFFB139" w14:textId="77777777" w:rsidR="00232956" w:rsidRPr="00C706A6" w:rsidRDefault="00D43D04" w:rsidP="00232956">
            <w:pPr>
              <w:spacing w:before="120" w:after="120"/>
              <w:rPr>
                <w:rFonts w:ascii="Verdana" w:hAnsi="Verdana" w:cs="Calibri"/>
                <w:b/>
                <w:sz w:val="20"/>
                <w:lang w:val="sk-SK"/>
              </w:rPr>
            </w:pPr>
            <w:proofErr w:type="spellStart"/>
            <w:r>
              <w:rPr>
                <w:rFonts w:ascii="Verdana" w:hAnsi="Verdana" w:cs="Calibri"/>
                <w:b/>
                <w:sz w:val="20"/>
                <w:lang w:val="sk-SK"/>
              </w:rPr>
              <w:t>Př</w:t>
            </w:r>
            <w:r w:rsidR="00232956" w:rsidRPr="00C706A6">
              <w:rPr>
                <w:rFonts w:ascii="Verdana" w:hAnsi="Verdana" w:cs="Calibri"/>
                <w:b/>
                <w:sz w:val="20"/>
                <w:lang w:val="sk-SK"/>
              </w:rPr>
              <w:t>ijímaj</w:t>
            </w:r>
            <w:r>
              <w:rPr>
                <w:rFonts w:ascii="Verdana" w:hAnsi="Verdana" w:cs="Calibri"/>
                <w:b/>
                <w:sz w:val="20"/>
                <w:lang w:val="sk-SK"/>
              </w:rPr>
              <w:t>í</w:t>
            </w:r>
            <w:r w:rsidR="00232956" w:rsidRPr="00C706A6">
              <w:rPr>
                <w:rFonts w:ascii="Verdana" w:hAnsi="Verdana" w:cs="Calibri"/>
                <w:b/>
                <w:sz w:val="20"/>
                <w:lang w:val="sk-SK"/>
              </w:rPr>
              <w:t>c</w:t>
            </w:r>
            <w:r>
              <w:rPr>
                <w:rFonts w:ascii="Verdana" w:hAnsi="Verdana" w:cs="Calibri"/>
                <w:b/>
                <w:sz w:val="20"/>
                <w:lang w:val="sk-SK"/>
              </w:rPr>
              <w:t>í</w:t>
            </w:r>
            <w:proofErr w:type="spellEnd"/>
            <w:r w:rsidR="00232956" w:rsidRPr="00C706A6">
              <w:rPr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proofErr w:type="spellStart"/>
            <w:r w:rsidR="00232956" w:rsidRPr="00C706A6">
              <w:rPr>
                <w:rFonts w:ascii="Verdana" w:hAnsi="Verdana" w:cs="Calibri"/>
                <w:b/>
                <w:sz w:val="20"/>
                <w:lang w:val="sk-SK"/>
              </w:rPr>
              <w:t>in</w:t>
            </w:r>
            <w:r>
              <w:rPr>
                <w:rFonts w:ascii="Verdana" w:hAnsi="Verdana" w:cs="Calibri"/>
                <w:b/>
                <w:sz w:val="20"/>
                <w:lang w:val="sk-SK"/>
              </w:rPr>
              <w:t>stituce</w:t>
            </w:r>
            <w:proofErr w:type="spellEnd"/>
          </w:p>
          <w:p w14:paraId="4F3EB1B2" w14:textId="77777777" w:rsidR="00232956" w:rsidRPr="00C706A6" w:rsidRDefault="00D43D04" w:rsidP="00232956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sk-SK"/>
              </w:rPr>
            </w:pPr>
            <w:proofErr w:type="spellStart"/>
            <w:r>
              <w:rPr>
                <w:rFonts w:ascii="Verdana" w:hAnsi="Verdana" w:cs="Calibri"/>
                <w:sz w:val="20"/>
                <w:lang w:val="sk-SK"/>
              </w:rPr>
              <w:t>Jméno</w:t>
            </w:r>
            <w:proofErr w:type="spellEnd"/>
            <w:r>
              <w:rPr>
                <w:rFonts w:ascii="Verdana" w:hAnsi="Verdana" w:cs="Calibri"/>
                <w:sz w:val="20"/>
                <w:lang w:val="sk-SK"/>
              </w:rPr>
              <w:t xml:space="preserve"> a </w:t>
            </w:r>
            <w:proofErr w:type="spellStart"/>
            <w:r>
              <w:rPr>
                <w:rFonts w:ascii="Verdana" w:hAnsi="Verdana" w:cs="Calibri"/>
                <w:sz w:val="20"/>
                <w:lang w:val="sk-SK"/>
              </w:rPr>
              <w:t>příjmení</w:t>
            </w:r>
            <w:proofErr w:type="spellEnd"/>
            <w:r>
              <w:rPr>
                <w:rFonts w:ascii="Verdana" w:hAnsi="Verdana" w:cs="Calibri"/>
                <w:sz w:val="20"/>
                <w:lang w:val="sk-SK"/>
              </w:rPr>
              <w:t xml:space="preserve"> </w:t>
            </w:r>
            <w:proofErr w:type="spellStart"/>
            <w:r>
              <w:rPr>
                <w:rFonts w:ascii="Verdana" w:hAnsi="Verdana" w:cs="Calibri"/>
                <w:sz w:val="20"/>
                <w:lang w:val="sk-SK"/>
              </w:rPr>
              <w:t>odpovědné</w:t>
            </w:r>
            <w:proofErr w:type="spellEnd"/>
            <w:r>
              <w:rPr>
                <w:rFonts w:ascii="Verdana" w:hAnsi="Verdana" w:cs="Calibri"/>
                <w:sz w:val="20"/>
                <w:lang w:val="sk-SK"/>
              </w:rPr>
              <w:t xml:space="preserve"> osoby:</w:t>
            </w:r>
          </w:p>
          <w:p w14:paraId="3333D946" w14:textId="77777777" w:rsidR="00377526" w:rsidRPr="00C706A6" w:rsidRDefault="00D43D04" w:rsidP="00232956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sk-SK"/>
              </w:rPr>
            </w:pPr>
            <w:r w:rsidRPr="00C706A6">
              <w:rPr>
                <w:rFonts w:ascii="Verdana" w:hAnsi="Verdana" w:cs="Calibri"/>
                <w:sz w:val="20"/>
                <w:lang w:val="sk-SK"/>
              </w:rPr>
              <w:t>Podpis:</w:t>
            </w:r>
            <w:r w:rsidRPr="00C706A6">
              <w:rPr>
                <w:rStyle w:val="Odkaznavysvtlivky"/>
                <w:rFonts w:ascii="Verdana" w:hAnsi="Verdana" w:cs="Calibri"/>
                <w:b/>
                <w:sz w:val="20"/>
                <w:lang w:val="sk-SK"/>
              </w:rPr>
              <w:t xml:space="preserve"> 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  <w:r>
              <w:rPr>
                <w:rFonts w:ascii="Verdana" w:hAnsi="Verdana" w:cs="Calibri"/>
                <w:sz w:val="20"/>
                <w:lang w:val="sk-SK"/>
              </w:rPr>
              <w:t xml:space="preserve">                                         </w:t>
            </w:r>
            <w:proofErr w:type="spellStart"/>
            <w:r w:rsidRPr="00C706A6">
              <w:rPr>
                <w:rFonts w:ascii="Verdana" w:hAnsi="Verdana" w:cs="Calibri"/>
                <w:sz w:val="20"/>
                <w:lang w:val="sk-SK"/>
              </w:rPr>
              <w:t>D</w:t>
            </w:r>
            <w:r>
              <w:rPr>
                <w:rFonts w:ascii="Verdana" w:hAnsi="Verdana" w:cs="Calibri"/>
                <w:sz w:val="20"/>
                <w:lang w:val="sk-SK"/>
              </w:rPr>
              <w:t>a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>tum</w:t>
            </w:r>
            <w:proofErr w:type="spellEnd"/>
            <w:r w:rsidRPr="00C706A6">
              <w:rPr>
                <w:rFonts w:ascii="Verdana" w:hAnsi="Verdana" w:cs="Calibri"/>
                <w:sz w:val="20"/>
                <w:lang w:val="sk-SK"/>
              </w:rPr>
              <w:t>:</w:t>
            </w:r>
            <w:r w:rsidRPr="00C706A6">
              <w:rPr>
                <w:rFonts w:ascii="Verdana" w:hAnsi="Verdana" w:cs="Calibri"/>
                <w:sz w:val="20"/>
                <w:lang w:val="sk-SK"/>
              </w:rPr>
              <w:tab/>
            </w:r>
          </w:p>
        </w:tc>
      </w:tr>
    </w:tbl>
    <w:p w14:paraId="4A18B3BD" w14:textId="77777777" w:rsidR="00EF398E" w:rsidRPr="00C706A6" w:rsidRDefault="00EF398E" w:rsidP="009E6FCD">
      <w:pPr>
        <w:spacing w:after="120"/>
        <w:rPr>
          <w:rFonts w:ascii="Verdana" w:hAnsi="Verdana" w:cs="Calibri"/>
          <w:b/>
          <w:color w:val="002060"/>
          <w:sz w:val="28"/>
          <w:lang w:val="sk-SK"/>
        </w:rPr>
      </w:pPr>
    </w:p>
    <w:sectPr w:rsidR="00EF398E" w:rsidRPr="00C706A6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77569" w14:textId="77777777" w:rsidR="006057AC" w:rsidRDefault="006057AC">
      <w:r>
        <w:separator/>
      </w:r>
    </w:p>
  </w:endnote>
  <w:endnote w:type="continuationSeparator" w:id="0">
    <w:p w14:paraId="626B9CB7" w14:textId="77777777" w:rsidR="006057AC" w:rsidRDefault="006057AC">
      <w:r>
        <w:continuationSeparator/>
      </w:r>
    </w:p>
  </w:endnote>
  <w:endnote w:id="1">
    <w:p w14:paraId="0E296807" w14:textId="12A654AB" w:rsidR="00767A3B" w:rsidRPr="00767A3B" w:rsidRDefault="00555FA6" w:rsidP="00E90743">
      <w:pPr>
        <w:pStyle w:val="Textvysvtlivek"/>
        <w:spacing w:after="0"/>
        <w:rPr>
          <w:rFonts w:ascii="Verdana" w:hAnsi="Verdana"/>
          <w:i/>
          <w:sz w:val="16"/>
          <w:szCs w:val="18"/>
          <w:lang w:val="en-GB"/>
        </w:rPr>
      </w:pPr>
      <w:r w:rsidRPr="00B265D4">
        <w:rPr>
          <w:rFonts w:ascii="Verdana" w:hAnsi="Verdana"/>
          <w:sz w:val="14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767A3B" w:rsidRPr="00767A3B">
        <w:rPr>
          <w:rFonts w:ascii="Verdana" w:hAnsi="Verdana"/>
          <w:i/>
          <w:sz w:val="16"/>
          <w:szCs w:val="18"/>
          <w:lang w:val="en-GB"/>
        </w:rPr>
        <w:t xml:space="preserve">V </w:t>
      </w:r>
      <w:proofErr w:type="spellStart"/>
      <w:r w:rsidR="00767A3B" w:rsidRPr="00767A3B">
        <w:rPr>
          <w:rFonts w:ascii="Verdana" w:hAnsi="Verdana"/>
          <w:i/>
          <w:sz w:val="16"/>
          <w:szCs w:val="18"/>
          <w:lang w:val="en-GB"/>
        </w:rPr>
        <w:t>případě</w:t>
      </w:r>
      <w:proofErr w:type="spellEnd"/>
      <w:r w:rsidR="00767A3B" w:rsidRPr="00767A3B">
        <w:rPr>
          <w:rFonts w:ascii="Verdana" w:hAnsi="Verdana"/>
          <w:i/>
          <w:sz w:val="16"/>
          <w:szCs w:val="18"/>
          <w:lang w:val="en-GB"/>
        </w:rPr>
        <w:t xml:space="preserve">, </w:t>
      </w:r>
      <w:proofErr w:type="spellStart"/>
      <w:r w:rsidR="00767A3B" w:rsidRPr="00767A3B">
        <w:rPr>
          <w:rFonts w:ascii="Verdana" w:hAnsi="Verdana"/>
          <w:i/>
          <w:sz w:val="16"/>
          <w:szCs w:val="18"/>
          <w:lang w:val="en-GB"/>
        </w:rPr>
        <w:t>že</w:t>
      </w:r>
      <w:proofErr w:type="spellEnd"/>
      <w:r w:rsidR="00767A3B" w:rsidRPr="00767A3B">
        <w:rPr>
          <w:rFonts w:ascii="Verdana" w:hAnsi="Verdana"/>
          <w:i/>
          <w:sz w:val="16"/>
          <w:szCs w:val="18"/>
          <w:lang w:val="en-GB"/>
        </w:rPr>
        <w:t xml:space="preserve"> </w:t>
      </w:r>
      <w:proofErr w:type="spellStart"/>
      <w:r w:rsidR="00767A3B" w:rsidRPr="00767A3B">
        <w:rPr>
          <w:rFonts w:ascii="Verdana" w:hAnsi="Verdana"/>
          <w:i/>
          <w:sz w:val="16"/>
          <w:szCs w:val="18"/>
          <w:lang w:val="en-GB"/>
        </w:rPr>
        <w:t>mobilita</w:t>
      </w:r>
      <w:proofErr w:type="spellEnd"/>
      <w:r w:rsidR="00767A3B" w:rsidRPr="00767A3B">
        <w:rPr>
          <w:rFonts w:ascii="Verdana" w:hAnsi="Verdana"/>
          <w:i/>
          <w:sz w:val="16"/>
          <w:szCs w:val="18"/>
          <w:lang w:val="en-GB"/>
        </w:rPr>
        <w:t xml:space="preserve"> </w:t>
      </w:r>
      <w:proofErr w:type="spellStart"/>
      <w:r w:rsidR="00767A3B" w:rsidRPr="00767A3B">
        <w:rPr>
          <w:rFonts w:ascii="Verdana" w:hAnsi="Verdana"/>
          <w:i/>
          <w:sz w:val="16"/>
          <w:szCs w:val="18"/>
          <w:lang w:val="en-GB"/>
        </w:rPr>
        <w:t>kombinuje</w:t>
      </w:r>
      <w:proofErr w:type="spellEnd"/>
      <w:r w:rsidR="00767A3B" w:rsidRPr="00767A3B">
        <w:rPr>
          <w:rFonts w:ascii="Verdana" w:hAnsi="Verdana"/>
          <w:i/>
          <w:sz w:val="16"/>
          <w:szCs w:val="18"/>
          <w:lang w:val="en-GB"/>
        </w:rPr>
        <w:t xml:space="preserve"> </w:t>
      </w:r>
      <w:proofErr w:type="spellStart"/>
      <w:r w:rsidR="00767A3B" w:rsidRPr="00767A3B">
        <w:rPr>
          <w:rFonts w:ascii="Verdana" w:hAnsi="Verdana"/>
          <w:i/>
          <w:sz w:val="16"/>
          <w:szCs w:val="18"/>
          <w:lang w:val="en-GB"/>
        </w:rPr>
        <w:t>výukové</w:t>
      </w:r>
      <w:proofErr w:type="spellEnd"/>
      <w:r w:rsidR="00767A3B" w:rsidRPr="00767A3B">
        <w:rPr>
          <w:rFonts w:ascii="Verdana" w:hAnsi="Verdana"/>
          <w:i/>
          <w:sz w:val="16"/>
          <w:szCs w:val="18"/>
          <w:lang w:val="en-GB"/>
        </w:rPr>
        <w:t xml:space="preserve"> a </w:t>
      </w:r>
      <w:proofErr w:type="spellStart"/>
      <w:r w:rsidR="00767A3B" w:rsidRPr="00767A3B">
        <w:rPr>
          <w:rFonts w:ascii="Verdana" w:hAnsi="Verdana"/>
          <w:i/>
          <w:sz w:val="16"/>
          <w:szCs w:val="18"/>
          <w:lang w:val="en-GB"/>
        </w:rPr>
        <w:t>školicí</w:t>
      </w:r>
      <w:proofErr w:type="spellEnd"/>
      <w:r w:rsidR="00767A3B" w:rsidRPr="00767A3B">
        <w:rPr>
          <w:rFonts w:ascii="Verdana" w:hAnsi="Verdana"/>
          <w:i/>
          <w:sz w:val="16"/>
          <w:szCs w:val="18"/>
          <w:lang w:val="en-GB"/>
        </w:rPr>
        <w:t xml:space="preserve"> </w:t>
      </w:r>
      <w:proofErr w:type="spellStart"/>
      <w:r w:rsidR="00767A3B" w:rsidRPr="00767A3B">
        <w:rPr>
          <w:rFonts w:ascii="Verdana" w:hAnsi="Verdana"/>
          <w:i/>
          <w:sz w:val="16"/>
          <w:szCs w:val="18"/>
          <w:lang w:val="en-GB"/>
        </w:rPr>
        <w:t>aktivity</w:t>
      </w:r>
      <w:proofErr w:type="spellEnd"/>
      <w:r w:rsidR="00767A3B" w:rsidRPr="00767A3B">
        <w:rPr>
          <w:rFonts w:ascii="Verdana" w:hAnsi="Verdana"/>
          <w:i/>
          <w:sz w:val="16"/>
          <w:szCs w:val="18"/>
          <w:lang w:val="en-GB"/>
        </w:rPr>
        <w:t xml:space="preserve">, </w:t>
      </w:r>
      <w:proofErr w:type="spellStart"/>
      <w:r w:rsidR="00767A3B" w:rsidRPr="00767A3B">
        <w:rPr>
          <w:rFonts w:ascii="Verdana" w:hAnsi="Verdana"/>
          <w:i/>
          <w:sz w:val="16"/>
          <w:szCs w:val="18"/>
          <w:lang w:val="en-GB"/>
        </w:rPr>
        <w:t>měla</w:t>
      </w:r>
      <w:proofErr w:type="spellEnd"/>
      <w:r w:rsidR="00767A3B" w:rsidRPr="00767A3B">
        <w:rPr>
          <w:rFonts w:ascii="Verdana" w:hAnsi="Verdana"/>
          <w:i/>
          <w:sz w:val="16"/>
          <w:szCs w:val="18"/>
          <w:lang w:val="en-GB"/>
        </w:rPr>
        <w:t xml:space="preserve"> by </w:t>
      </w:r>
      <w:proofErr w:type="spellStart"/>
      <w:r w:rsidR="00767A3B" w:rsidRPr="00767A3B">
        <w:rPr>
          <w:rFonts w:ascii="Verdana" w:hAnsi="Verdana"/>
          <w:i/>
          <w:sz w:val="16"/>
          <w:szCs w:val="18"/>
          <w:lang w:val="en-GB"/>
        </w:rPr>
        <w:t>být</w:t>
      </w:r>
      <w:proofErr w:type="spellEnd"/>
      <w:r w:rsidR="00767A3B" w:rsidRPr="00767A3B">
        <w:rPr>
          <w:rFonts w:ascii="Verdana" w:hAnsi="Verdana"/>
          <w:i/>
          <w:sz w:val="16"/>
          <w:szCs w:val="18"/>
          <w:lang w:val="en-GB"/>
        </w:rPr>
        <w:t xml:space="preserve"> </w:t>
      </w:r>
      <w:proofErr w:type="spellStart"/>
      <w:r w:rsidR="00767A3B" w:rsidRPr="00767A3B">
        <w:rPr>
          <w:rFonts w:ascii="Verdana" w:hAnsi="Verdana"/>
          <w:i/>
          <w:sz w:val="16"/>
          <w:szCs w:val="18"/>
          <w:lang w:val="en-GB"/>
        </w:rPr>
        <w:t>tato</w:t>
      </w:r>
      <w:proofErr w:type="spellEnd"/>
      <w:r w:rsidR="00767A3B" w:rsidRPr="00767A3B">
        <w:rPr>
          <w:rFonts w:ascii="Verdana" w:hAnsi="Verdana"/>
          <w:i/>
          <w:sz w:val="16"/>
          <w:szCs w:val="18"/>
          <w:lang w:val="en-GB"/>
        </w:rPr>
        <w:t xml:space="preserve"> </w:t>
      </w:r>
      <w:proofErr w:type="spellStart"/>
      <w:r w:rsidR="00767A3B" w:rsidRPr="00767A3B">
        <w:rPr>
          <w:rFonts w:ascii="Verdana" w:hAnsi="Verdana"/>
          <w:i/>
          <w:sz w:val="16"/>
          <w:szCs w:val="18"/>
          <w:lang w:val="en-GB"/>
        </w:rPr>
        <w:t>šablona</w:t>
      </w:r>
      <w:proofErr w:type="spellEnd"/>
      <w:r w:rsidR="00767A3B" w:rsidRPr="00767A3B">
        <w:rPr>
          <w:rFonts w:ascii="Verdana" w:hAnsi="Verdana"/>
          <w:i/>
          <w:sz w:val="16"/>
          <w:szCs w:val="18"/>
          <w:lang w:val="en-GB"/>
        </w:rPr>
        <w:t xml:space="preserve"> </w:t>
      </w:r>
      <w:proofErr w:type="spellStart"/>
      <w:r w:rsidR="00767A3B" w:rsidRPr="00767A3B">
        <w:rPr>
          <w:rFonts w:ascii="Verdana" w:hAnsi="Verdana"/>
          <w:i/>
          <w:sz w:val="16"/>
          <w:szCs w:val="18"/>
          <w:lang w:val="en-GB"/>
        </w:rPr>
        <w:t>použita</w:t>
      </w:r>
      <w:proofErr w:type="spellEnd"/>
      <w:r w:rsidR="00767A3B" w:rsidRPr="00767A3B">
        <w:rPr>
          <w:rFonts w:ascii="Verdana" w:hAnsi="Verdana"/>
          <w:i/>
          <w:sz w:val="16"/>
          <w:szCs w:val="18"/>
          <w:lang w:val="en-GB"/>
        </w:rPr>
        <w:t xml:space="preserve"> a </w:t>
      </w:r>
      <w:proofErr w:type="spellStart"/>
      <w:r w:rsidR="00767A3B" w:rsidRPr="00767A3B">
        <w:rPr>
          <w:rFonts w:ascii="Verdana" w:hAnsi="Verdana"/>
          <w:i/>
          <w:sz w:val="16"/>
          <w:szCs w:val="18"/>
          <w:lang w:val="en-GB"/>
        </w:rPr>
        <w:t>upravena</w:t>
      </w:r>
      <w:proofErr w:type="spellEnd"/>
      <w:r w:rsidR="00767A3B" w:rsidRPr="00767A3B">
        <w:rPr>
          <w:rFonts w:ascii="Verdana" w:hAnsi="Verdana"/>
          <w:i/>
          <w:sz w:val="16"/>
          <w:szCs w:val="18"/>
          <w:lang w:val="en-GB"/>
        </w:rPr>
        <w:t xml:space="preserve"> </w:t>
      </w:r>
      <w:proofErr w:type="spellStart"/>
      <w:r w:rsidR="00767A3B" w:rsidRPr="00767A3B">
        <w:rPr>
          <w:rFonts w:ascii="Verdana" w:hAnsi="Verdana"/>
          <w:i/>
          <w:sz w:val="16"/>
          <w:szCs w:val="18"/>
          <w:lang w:val="en-GB"/>
        </w:rPr>
        <w:t>tak</w:t>
      </w:r>
      <w:proofErr w:type="spellEnd"/>
      <w:r w:rsidR="00767A3B" w:rsidRPr="00767A3B">
        <w:rPr>
          <w:rFonts w:ascii="Verdana" w:hAnsi="Verdana"/>
          <w:i/>
          <w:sz w:val="16"/>
          <w:szCs w:val="18"/>
          <w:lang w:val="en-GB"/>
        </w:rPr>
        <w:t xml:space="preserve">, aby </w:t>
      </w:r>
      <w:proofErr w:type="spellStart"/>
      <w:r w:rsidR="00767A3B" w:rsidRPr="00767A3B">
        <w:rPr>
          <w:rFonts w:ascii="Verdana" w:hAnsi="Verdana"/>
          <w:i/>
          <w:sz w:val="16"/>
          <w:szCs w:val="18"/>
          <w:lang w:val="en-GB"/>
        </w:rPr>
        <w:t>vyhovovala</w:t>
      </w:r>
      <w:proofErr w:type="spellEnd"/>
      <w:r w:rsidR="00767A3B" w:rsidRPr="00767A3B">
        <w:rPr>
          <w:rFonts w:ascii="Verdana" w:hAnsi="Verdana"/>
          <w:i/>
          <w:sz w:val="16"/>
          <w:szCs w:val="18"/>
          <w:lang w:val="en-GB"/>
        </w:rPr>
        <w:t xml:space="preserve"> </w:t>
      </w:r>
      <w:proofErr w:type="spellStart"/>
      <w:r w:rsidR="00767A3B" w:rsidRPr="00767A3B">
        <w:rPr>
          <w:rFonts w:ascii="Verdana" w:hAnsi="Verdana"/>
          <w:i/>
          <w:sz w:val="16"/>
          <w:szCs w:val="18"/>
          <w:lang w:val="en-GB"/>
        </w:rPr>
        <w:t>oběma</w:t>
      </w:r>
      <w:proofErr w:type="spellEnd"/>
      <w:r w:rsidR="00767A3B" w:rsidRPr="00767A3B">
        <w:rPr>
          <w:rFonts w:ascii="Verdana" w:hAnsi="Verdana"/>
          <w:i/>
          <w:sz w:val="16"/>
          <w:szCs w:val="18"/>
          <w:lang w:val="en-GB"/>
        </w:rPr>
        <w:t xml:space="preserve"> </w:t>
      </w:r>
      <w:proofErr w:type="spellStart"/>
      <w:r w:rsidR="00767A3B" w:rsidRPr="00767A3B">
        <w:rPr>
          <w:rFonts w:ascii="Verdana" w:hAnsi="Verdana"/>
          <w:i/>
          <w:sz w:val="16"/>
          <w:szCs w:val="18"/>
          <w:lang w:val="en-GB"/>
        </w:rPr>
        <w:t>typům</w:t>
      </w:r>
      <w:proofErr w:type="spellEnd"/>
      <w:r w:rsidR="00767A3B" w:rsidRPr="00767A3B">
        <w:rPr>
          <w:rFonts w:ascii="Verdana" w:hAnsi="Verdana"/>
          <w:i/>
          <w:sz w:val="16"/>
          <w:szCs w:val="18"/>
          <w:lang w:val="en-GB"/>
        </w:rPr>
        <w:t xml:space="preserve"> </w:t>
      </w:r>
      <w:proofErr w:type="spellStart"/>
      <w:r w:rsidR="00767A3B" w:rsidRPr="00767A3B">
        <w:rPr>
          <w:rFonts w:ascii="Verdana" w:hAnsi="Verdana"/>
          <w:i/>
          <w:sz w:val="16"/>
          <w:szCs w:val="18"/>
          <w:lang w:val="en-GB"/>
        </w:rPr>
        <w:t>aktivit</w:t>
      </w:r>
      <w:proofErr w:type="spellEnd"/>
      <w:r w:rsidR="00767A3B" w:rsidRPr="00767A3B">
        <w:rPr>
          <w:rFonts w:ascii="Verdana" w:hAnsi="Verdana"/>
          <w:i/>
          <w:sz w:val="16"/>
          <w:szCs w:val="18"/>
          <w:lang w:val="en-GB"/>
        </w:rPr>
        <w:t>.</w:t>
      </w:r>
    </w:p>
    <w:p w14:paraId="29DC75C3" w14:textId="77777777" w:rsidR="00555FA6" w:rsidRPr="00767A3B" w:rsidRDefault="00555FA6" w:rsidP="00B265D4">
      <w:pPr>
        <w:pStyle w:val="Textvysvtlivek"/>
        <w:spacing w:after="0"/>
        <w:rPr>
          <w:rFonts w:ascii="Verdana" w:hAnsi="Verdana"/>
          <w:i/>
          <w:sz w:val="16"/>
          <w:szCs w:val="18"/>
          <w:lang w:val="en-GB"/>
        </w:rPr>
      </w:pPr>
    </w:p>
  </w:endnote>
  <w:endnote w:id="2">
    <w:p w14:paraId="099E9448" w14:textId="77777777" w:rsidR="00555FA6" w:rsidRPr="00767A3B" w:rsidRDefault="00555FA6" w:rsidP="00B265D4">
      <w:pPr>
        <w:pStyle w:val="Textvysvtlivek"/>
        <w:spacing w:after="0"/>
        <w:rPr>
          <w:rFonts w:ascii="Verdana" w:hAnsi="Verdana"/>
          <w:i/>
          <w:sz w:val="16"/>
          <w:szCs w:val="18"/>
          <w:lang w:val="sk-SK"/>
        </w:rPr>
      </w:pPr>
      <w:r w:rsidRPr="00767A3B">
        <w:rPr>
          <w:rStyle w:val="Odkaznavysvtlivky"/>
          <w:rFonts w:ascii="Verdana" w:hAnsi="Verdana"/>
          <w:i/>
          <w:sz w:val="16"/>
          <w:szCs w:val="18"/>
          <w:lang w:val="sk-SK"/>
        </w:rPr>
        <w:endnoteRef/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</w:t>
      </w:r>
      <w:proofErr w:type="spellStart"/>
      <w:r w:rsidRPr="00767A3B">
        <w:rPr>
          <w:rFonts w:ascii="Verdana" w:hAnsi="Verdana" w:cs="Arial"/>
          <w:b/>
          <w:i/>
          <w:sz w:val="16"/>
          <w:szCs w:val="18"/>
          <w:lang w:val="sk-SK"/>
        </w:rPr>
        <w:t>Kateg</w:t>
      </w:r>
      <w:r w:rsidR="00BA2E3E" w:rsidRPr="00767A3B">
        <w:rPr>
          <w:rFonts w:ascii="Verdana" w:hAnsi="Verdana" w:cs="Arial"/>
          <w:b/>
          <w:i/>
          <w:sz w:val="16"/>
          <w:szCs w:val="18"/>
          <w:lang w:val="sk-SK"/>
        </w:rPr>
        <w:t>orie</w:t>
      </w:r>
      <w:proofErr w:type="spellEnd"/>
      <w:r w:rsidRPr="00767A3B">
        <w:rPr>
          <w:rFonts w:ascii="Verdana" w:hAnsi="Verdana" w:cs="Arial"/>
          <w:b/>
          <w:i/>
          <w:sz w:val="16"/>
          <w:szCs w:val="18"/>
          <w:lang w:val="sk-SK"/>
        </w:rPr>
        <w:t xml:space="preserve"> </w:t>
      </w:r>
      <w:proofErr w:type="spellStart"/>
      <w:r w:rsidRPr="00767A3B">
        <w:rPr>
          <w:rFonts w:ascii="Verdana" w:hAnsi="Verdana" w:cs="Arial"/>
          <w:b/>
          <w:i/>
          <w:sz w:val="16"/>
          <w:szCs w:val="18"/>
          <w:lang w:val="sk-SK"/>
        </w:rPr>
        <w:t>zam</w:t>
      </w:r>
      <w:r w:rsidR="00BA2E3E" w:rsidRPr="00767A3B">
        <w:rPr>
          <w:rFonts w:ascii="Verdana" w:hAnsi="Verdana" w:cs="Arial"/>
          <w:b/>
          <w:i/>
          <w:sz w:val="16"/>
          <w:szCs w:val="18"/>
          <w:lang w:val="sk-SK"/>
        </w:rPr>
        <w:t>ěstnance</w:t>
      </w:r>
      <w:proofErr w:type="spellEnd"/>
      <w:r w:rsidRPr="00767A3B">
        <w:rPr>
          <w:rFonts w:ascii="Verdana" w:hAnsi="Verdana" w:cs="Arial"/>
          <w:b/>
          <w:i/>
          <w:sz w:val="16"/>
          <w:szCs w:val="18"/>
          <w:lang w:val="sk-SK"/>
        </w:rPr>
        <w:t xml:space="preserve">: </w:t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Junior (</w:t>
      </w:r>
      <w:r w:rsidR="00BA2E3E" w:rsidRPr="00767A3B">
        <w:rPr>
          <w:rFonts w:ascii="Verdana" w:hAnsi="Verdana"/>
          <w:i/>
          <w:sz w:val="16"/>
          <w:szCs w:val="18"/>
          <w:lang w:val="sk-SK"/>
        </w:rPr>
        <w:t>cca &lt; 10 let</w:t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praxe), </w:t>
      </w:r>
      <w:proofErr w:type="spellStart"/>
      <w:r w:rsidRPr="00767A3B">
        <w:rPr>
          <w:rFonts w:ascii="Verdana" w:hAnsi="Verdana"/>
          <w:i/>
          <w:sz w:val="16"/>
          <w:szCs w:val="18"/>
          <w:lang w:val="sk-SK"/>
        </w:rPr>
        <w:t>Intermediate</w:t>
      </w:r>
      <w:proofErr w:type="spellEnd"/>
      <w:r w:rsidRPr="00767A3B">
        <w:rPr>
          <w:rFonts w:ascii="Verdana" w:hAnsi="Verdana"/>
          <w:i/>
          <w:sz w:val="16"/>
          <w:szCs w:val="18"/>
          <w:lang w:val="sk-SK"/>
        </w:rPr>
        <w:t xml:space="preserve"> (</w:t>
      </w:r>
      <w:r w:rsidR="00BA2E3E" w:rsidRPr="00767A3B">
        <w:rPr>
          <w:rFonts w:ascii="Verdana" w:hAnsi="Verdana"/>
          <w:i/>
          <w:sz w:val="16"/>
          <w:szCs w:val="18"/>
          <w:lang w:val="sk-SK"/>
        </w:rPr>
        <w:t>cca.</w:t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&gt; 10 a</w:t>
      </w:r>
      <w:r w:rsidR="00BA2E3E" w:rsidRPr="00767A3B">
        <w:rPr>
          <w:rFonts w:ascii="Verdana" w:hAnsi="Verdana"/>
          <w:i/>
          <w:sz w:val="16"/>
          <w:szCs w:val="18"/>
          <w:lang w:val="sk-SK"/>
        </w:rPr>
        <w:t xml:space="preserve"> &lt; 20 let</w:t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praxe) </w:t>
      </w:r>
      <w:r w:rsidR="00BA2E3E" w:rsidRPr="00767A3B">
        <w:rPr>
          <w:rFonts w:ascii="Verdana" w:hAnsi="Verdana"/>
          <w:i/>
          <w:sz w:val="16"/>
          <w:szCs w:val="18"/>
          <w:lang w:val="sk-SK"/>
        </w:rPr>
        <w:t>n</w:t>
      </w:r>
      <w:r w:rsidRPr="00767A3B">
        <w:rPr>
          <w:rFonts w:ascii="Verdana" w:hAnsi="Verdana"/>
          <w:i/>
          <w:sz w:val="16"/>
          <w:szCs w:val="18"/>
          <w:lang w:val="sk-SK"/>
        </w:rPr>
        <w:t>ebo Senior (</w:t>
      </w:r>
      <w:r w:rsidR="00BA2E3E" w:rsidRPr="00767A3B">
        <w:rPr>
          <w:rFonts w:ascii="Verdana" w:hAnsi="Verdana"/>
          <w:i/>
          <w:sz w:val="16"/>
          <w:szCs w:val="18"/>
          <w:lang w:val="sk-SK"/>
        </w:rPr>
        <w:t>cca</w:t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&gt; 20 </w:t>
      </w:r>
      <w:r w:rsidR="00BA2E3E" w:rsidRPr="00767A3B">
        <w:rPr>
          <w:rFonts w:ascii="Verdana" w:hAnsi="Verdana"/>
          <w:i/>
          <w:sz w:val="16"/>
          <w:szCs w:val="18"/>
          <w:lang w:val="sk-SK"/>
        </w:rPr>
        <w:t>let</w:t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praxe).</w:t>
      </w:r>
    </w:p>
    <w:p w14:paraId="23AB4ADA" w14:textId="77777777" w:rsidR="00555FA6" w:rsidRPr="00767A3B" w:rsidRDefault="00555FA6" w:rsidP="00B265D4">
      <w:pPr>
        <w:pStyle w:val="Textvysvtlivek"/>
        <w:spacing w:after="0"/>
        <w:rPr>
          <w:rFonts w:ascii="Verdana" w:hAnsi="Verdana"/>
          <w:i/>
          <w:sz w:val="16"/>
          <w:szCs w:val="18"/>
          <w:lang w:val="sk-SK"/>
        </w:rPr>
      </w:pPr>
    </w:p>
  </w:endnote>
  <w:endnote w:id="3">
    <w:p w14:paraId="7D63459D" w14:textId="77777777" w:rsidR="00555FA6" w:rsidRPr="00767A3B" w:rsidRDefault="00555FA6" w:rsidP="00B265D4">
      <w:pPr>
        <w:pStyle w:val="Textvysvtlivek"/>
        <w:spacing w:after="0"/>
        <w:rPr>
          <w:rFonts w:ascii="Verdana" w:hAnsi="Verdana"/>
          <w:i/>
          <w:sz w:val="16"/>
          <w:szCs w:val="18"/>
          <w:lang w:val="sk-SK"/>
        </w:rPr>
      </w:pPr>
      <w:r w:rsidRPr="00767A3B">
        <w:rPr>
          <w:rStyle w:val="Odkaznavysvtlivky"/>
          <w:rFonts w:ascii="Verdana" w:hAnsi="Verdana"/>
          <w:i/>
          <w:sz w:val="16"/>
          <w:szCs w:val="18"/>
          <w:lang w:val="sk-SK"/>
        </w:rPr>
        <w:endnoteRef/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</w:t>
      </w:r>
      <w:proofErr w:type="spellStart"/>
      <w:r w:rsidR="00BA2E3E" w:rsidRPr="00767A3B">
        <w:rPr>
          <w:rFonts w:ascii="Verdana" w:hAnsi="Verdana" w:cs="Arial"/>
          <w:b/>
          <w:i/>
          <w:sz w:val="16"/>
          <w:szCs w:val="18"/>
          <w:lang w:val="sk-SK"/>
        </w:rPr>
        <w:t>Státní</w:t>
      </w:r>
      <w:proofErr w:type="spellEnd"/>
      <w:r w:rsidRPr="00767A3B">
        <w:rPr>
          <w:rFonts w:ascii="Verdana" w:hAnsi="Verdana" w:cs="Arial"/>
          <w:b/>
          <w:i/>
          <w:sz w:val="16"/>
          <w:szCs w:val="18"/>
          <w:lang w:val="sk-SK"/>
        </w:rPr>
        <w:t xml:space="preserve"> </w:t>
      </w:r>
      <w:proofErr w:type="spellStart"/>
      <w:r w:rsidRPr="00767A3B">
        <w:rPr>
          <w:rFonts w:ascii="Verdana" w:hAnsi="Verdana" w:cs="Arial"/>
          <w:b/>
          <w:i/>
          <w:sz w:val="16"/>
          <w:szCs w:val="18"/>
          <w:lang w:val="sk-SK"/>
        </w:rPr>
        <w:t>p</w:t>
      </w:r>
      <w:r w:rsidR="00BA2E3E" w:rsidRPr="00767A3B">
        <w:rPr>
          <w:rFonts w:ascii="Verdana" w:hAnsi="Verdana" w:cs="Arial"/>
          <w:b/>
          <w:i/>
          <w:sz w:val="16"/>
          <w:szCs w:val="18"/>
          <w:lang w:val="sk-SK"/>
        </w:rPr>
        <w:t>říslušnost</w:t>
      </w:r>
      <w:proofErr w:type="spellEnd"/>
      <w:r w:rsidRPr="00767A3B">
        <w:rPr>
          <w:rFonts w:ascii="Verdana" w:hAnsi="Verdana" w:cs="Arial"/>
          <w:b/>
          <w:i/>
          <w:sz w:val="16"/>
          <w:szCs w:val="18"/>
          <w:lang w:val="sk-SK"/>
        </w:rPr>
        <w:t xml:space="preserve">: </w:t>
      </w:r>
      <w:proofErr w:type="spellStart"/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příslušnost</w:t>
      </w:r>
      <w:proofErr w:type="spellEnd"/>
      <w:r w:rsidRPr="00767A3B">
        <w:rPr>
          <w:rFonts w:ascii="Verdana" w:hAnsi="Verdana" w:cs="Arial"/>
          <w:i/>
          <w:sz w:val="16"/>
          <w:szCs w:val="18"/>
          <w:lang w:val="sk-SK"/>
        </w:rPr>
        <w:t xml:space="preserve"> k </w:t>
      </w:r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s</w:t>
      </w:r>
      <w:r w:rsidRPr="00767A3B">
        <w:rPr>
          <w:rFonts w:ascii="Verdana" w:hAnsi="Verdana" w:cs="Arial"/>
          <w:i/>
          <w:sz w:val="16"/>
          <w:szCs w:val="18"/>
          <w:lang w:val="sk-SK"/>
        </w:rPr>
        <w:t xml:space="preserve">tátu, do </w:t>
      </w:r>
      <w:proofErr w:type="spellStart"/>
      <w:r w:rsidRPr="00767A3B">
        <w:rPr>
          <w:rFonts w:ascii="Verdana" w:hAnsi="Verdana" w:cs="Arial"/>
          <w:i/>
          <w:sz w:val="16"/>
          <w:szCs w:val="18"/>
          <w:lang w:val="sk-SK"/>
        </w:rPr>
        <w:t>kt</w:t>
      </w:r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e</w:t>
      </w:r>
      <w:r w:rsidRPr="00767A3B">
        <w:rPr>
          <w:rFonts w:ascii="Verdana" w:hAnsi="Verdana" w:cs="Arial"/>
          <w:i/>
          <w:sz w:val="16"/>
          <w:szCs w:val="18"/>
          <w:lang w:val="sk-SK"/>
        </w:rPr>
        <w:t>rého</w:t>
      </w:r>
      <w:proofErr w:type="spellEnd"/>
      <w:r w:rsidRPr="00767A3B">
        <w:rPr>
          <w:rFonts w:ascii="Verdana" w:hAnsi="Verdana" w:cs="Arial"/>
          <w:i/>
          <w:sz w:val="16"/>
          <w:szCs w:val="18"/>
          <w:lang w:val="sk-SK"/>
        </w:rPr>
        <w:t xml:space="preserve"> účastník </w:t>
      </w:r>
      <w:proofErr w:type="spellStart"/>
      <w:r w:rsidRPr="00767A3B">
        <w:rPr>
          <w:rFonts w:ascii="Verdana" w:hAnsi="Verdana" w:cs="Arial"/>
          <w:i/>
          <w:sz w:val="16"/>
          <w:szCs w:val="18"/>
          <w:lang w:val="sk-SK"/>
        </w:rPr>
        <w:t>pat</w:t>
      </w:r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ř</w:t>
      </w:r>
      <w:r w:rsidRPr="00767A3B">
        <w:rPr>
          <w:rFonts w:ascii="Verdana" w:hAnsi="Verdana" w:cs="Arial"/>
          <w:i/>
          <w:sz w:val="16"/>
          <w:szCs w:val="18"/>
          <w:lang w:val="sk-SK"/>
        </w:rPr>
        <w:t>í</w:t>
      </w:r>
      <w:proofErr w:type="spellEnd"/>
      <w:r w:rsidRPr="00767A3B">
        <w:rPr>
          <w:rFonts w:ascii="Verdana" w:hAnsi="Verdana" w:cs="Arial"/>
          <w:i/>
          <w:sz w:val="16"/>
          <w:szCs w:val="18"/>
          <w:lang w:val="sk-SK"/>
        </w:rPr>
        <w:t xml:space="preserve"> </w:t>
      </w:r>
      <w:proofErr w:type="spellStart"/>
      <w:r w:rsidRPr="00767A3B">
        <w:rPr>
          <w:rFonts w:ascii="Verdana" w:hAnsi="Verdana" w:cs="Arial"/>
          <w:i/>
          <w:sz w:val="16"/>
          <w:szCs w:val="18"/>
          <w:lang w:val="sk-SK"/>
        </w:rPr>
        <w:t>administrat</w:t>
      </w:r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ivně</w:t>
      </w:r>
      <w:proofErr w:type="spellEnd"/>
      <w:r w:rsidRPr="00767A3B">
        <w:rPr>
          <w:rFonts w:ascii="Verdana" w:hAnsi="Verdana" w:cs="Arial"/>
          <w:i/>
          <w:sz w:val="16"/>
          <w:szCs w:val="18"/>
          <w:lang w:val="sk-SK"/>
        </w:rPr>
        <w:t xml:space="preserve"> a </w:t>
      </w:r>
      <w:proofErr w:type="spellStart"/>
      <w:r w:rsidRPr="00767A3B">
        <w:rPr>
          <w:rFonts w:ascii="Verdana" w:hAnsi="Verdana" w:cs="Arial"/>
          <w:i/>
          <w:sz w:val="16"/>
          <w:szCs w:val="18"/>
          <w:lang w:val="sk-SK"/>
        </w:rPr>
        <w:t>kt</w:t>
      </w:r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e</w:t>
      </w:r>
      <w:r w:rsidRPr="00767A3B">
        <w:rPr>
          <w:rFonts w:ascii="Verdana" w:hAnsi="Verdana" w:cs="Arial"/>
          <w:i/>
          <w:sz w:val="16"/>
          <w:szCs w:val="18"/>
          <w:lang w:val="sk-SK"/>
        </w:rPr>
        <w:t>rý</w:t>
      </w:r>
      <w:proofErr w:type="spellEnd"/>
      <w:r w:rsidRPr="00767A3B">
        <w:rPr>
          <w:rFonts w:ascii="Verdana" w:hAnsi="Verdana" w:cs="Arial"/>
          <w:i/>
          <w:sz w:val="16"/>
          <w:szCs w:val="18"/>
          <w:lang w:val="sk-SK"/>
        </w:rPr>
        <w:t xml:space="preserve"> </w:t>
      </w:r>
      <w:proofErr w:type="spellStart"/>
      <w:r w:rsidRPr="00767A3B">
        <w:rPr>
          <w:rFonts w:ascii="Verdana" w:hAnsi="Verdana" w:cs="Arial"/>
          <w:i/>
          <w:sz w:val="16"/>
          <w:szCs w:val="18"/>
          <w:lang w:val="sk-SK"/>
        </w:rPr>
        <w:t>vydáv</w:t>
      </w:r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á</w:t>
      </w:r>
      <w:proofErr w:type="spellEnd"/>
      <w:r w:rsidRPr="00767A3B">
        <w:rPr>
          <w:rFonts w:ascii="Verdana" w:hAnsi="Verdana" w:cs="Arial"/>
          <w:i/>
          <w:sz w:val="16"/>
          <w:szCs w:val="18"/>
          <w:lang w:val="sk-SK"/>
        </w:rPr>
        <w:t xml:space="preserve"> jeho </w:t>
      </w:r>
      <w:proofErr w:type="spellStart"/>
      <w:r w:rsidRPr="00767A3B">
        <w:rPr>
          <w:rFonts w:ascii="Verdana" w:hAnsi="Verdana" w:cs="Arial"/>
          <w:i/>
          <w:sz w:val="16"/>
          <w:szCs w:val="18"/>
          <w:lang w:val="sk-SK"/>
        </w:rPr>
        <w:t>občansk</w:t>
      </w:r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ý</w:t>
      </w:r>
      <w:proofErr w:type="spellEnd"/>
      <w:r w:rsidRPr="00767A3B">
        <w:rPr>
          <w:rFonts w:ascii="Verdana" w:hAnsi="Verdana" w:cs="Arial"/>
          <w:i/>
          <w:sz w:val="16"/>
          <w:szCs w:val="18"/>
          <w:lang w:val="sk-SK"/>
        </w:rPr>
        <w:t xml:space="preserve"> </w:t>
      </w:r>
      <w:proofErr w:type="spellStart"/>
      <w:r w:rsidRPr="00767A3B">
        <w:rPr>
          <w:rFonts w:ascii="Verdana" w:hAnsi="Verdana" w:cs="Arial"/>
          <w:i/>
          <w:sz w:val="16"/>
          <w:szCs w:val="18"/>
          <w:lang w:val="sk-SK"/>
        </w:rPr>
        <w:t>pr</w:t>
      </w:r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ů</w:t>
      </w:r>
      <w:r w:rsidRPr="00767A3B">
        <w:rPr>
          <w:rFonts w:ascii="Verdana" w:hAnsi="Verdana" w:cs="Arial"/>
          <w:i/>
          <w:sz w:val="16"/>
          <w:szCs w:val="18"/>
          <w:lang w:val="sk-SK"/>
        </w:rPr>
        <w:t>kaz</w:t>
      </w:r>
      <w:proofErr w:type="spellEnd"/>
      <w:r w:rsidRPr="00767A3B">
        <w:rPr>
          <w:rFonts w:ascii="Verdana" w:hAnsi="Verdana" w:cs="Arial"/>
          <w:i/>
          <w:sz w:val="16"/>
          <w:szCs w:val="18"/>
          <w:lang w:val="sk-SK"/>
        </w:rPr>
        <w:t xml:space="preserve"> a/</w:t>
      </w:r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n</w:t>
      </w:r>
      <w:r w:rsidRPr="00767A3B">
        <w:rPr>
          <w:rFonts w:ascii="Verdana" w:hAnsi="Verdana" w:cs="Arial"/>
          <w:i/>
          <w:sz w:val="16"/>
          <w:szCs w:val="18"/>
          <w:lang w:val="sk-SK"/>
        </w:rPr>
        <w:t>ebo cestovn</w:t>
      </w:r>
      <w:r w:rsidR="00BA2E3E" w:rsidRPr="00767A3B">
        <w:rPr>
          <w:rFonts w:ascii="Verdana" w:hAnsi="Verdana" w:cs="Arial"/>
          <w:i/>
          <w:sz w:val="16"/>
          <w:szCs w:val="18"/>
          <w:lang w:val="sk-SK"/>
        </w:rPr>
        <w:t>í</w:t>
      </w:r>
      <w:r w:rsidRPr="00767A3B">
        <w:rPr>
          <w:rFonts w:ascii="Verdana" w:hAnsi="Verdana" w:cs="Arial"/>
          <w:i/>
          <w:sz w:val="16"/>
          <w:szCs w:val="18"/>
          <w:lang w:val="sk-SK"/>
        </w:rPr>
        <w:t xml:space="preserve"> pas.</w:t>
      </w:r>
      <w:r w:rsidRPr="00767A3B">
        <w:rPr>
          <w:rStyle w:val="Odkaznavysvtlivky"/>
          <w:rFonts w:ascii="Verdana" w:hAnsi="Verdana"/>
          <w:i/>
          <w:sz w:val="16"/>
          <w:szCs w:val="18"/>
          <w:lang w:val="sk-SK"/>
        </w:rPr>
        <w:t xml:space="preserve"> </w:t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</w:t>
      </w:r>
    </w:p>
    <w:p w14:paraId="64728F9E" w14:textId="77777777" w:rsidR="00555FA6" w:rsidRPr="00767A3B" w:rsidRDefault="00555FA6" w:rsidP="00B265D4">
      <w:pPr>
        <w:pStyle w:val="Textvysvtlivek"/>
        <w:spacing w:after="0"/>
        <w:rPr>
          <w:rFonts w:ascii="Verdana" w:hAnsi="Verdana"/>
          <w:i/>
          <w:sz w:val="16"/>
          <w:szCs w:val="18"/>
          <w:lang w:val="sk-SK"/>
        </w:rPr>
      </w:pPr>
    </w:p>
  </w:endnote>
  <w:endnote w:id="4">
    <w:p w14:paraId="19FC9CB5" w14:textId="77777777" w:rsidR="00555FA6" w:rsidRPr="00767A3B" w:rsidRDefault="00555FA6" w:rsidP="00B265D4">
      <w:pPr>
        <w:pStyle w:val="Textvysvtlivek"/>
        <w:spacing w:after="0"/>
        <w:rPr>
          <w:rFonts w:ascii="Verdana" w:hAnsi="Verdana"/>
          <w:i/>
          <w:sz w:val="16"/>
          <w:szCs w:val="18"/>
          <w:lang w:val="sk-SK"/>
        </w:rPr>
      </w:pPr>
      <w:r w:rsidRPr="00767A3B">
        <w:rPr>
          <w:rStyle w:val="Odkaznavysvtlivky"/>
          <w:rFonts w:ascii="Verdana" w:hAnsi="Verdana"/>
          <w:i/>
          <w:sz w:val="16"/>
          <w:szCs w:val="18"/>
        </w:rPr>
        <w:endnoteRef/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</w:t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Mobilita do podniku je </w:t>
      </w:r>
      <w:proofErr w:type="spellStart"/>
      <w:r w:rsidRPr="00767A3B">
        <w:rPr>
          <w:rFonts w:ascii="Verdana" w:hAnsi="Verdana"/>
          <w:i/>
          <w:sz w:val="16"/>
          <w:szCs w:val="18"/>
          <w:lang w:val="sk-SK"/>
        </w:rPr>
        <w:t>oprávn</w:t>
      </w:r>
      <w:r w:rsidR="00BA2E3E" w:rsidRPr="00767A3B">
        <w:rPr>
          <w:rFonts w:ascii="Verdana" w:hAnsi="Verdana"/>
          <w:i/>
          <w:sz w:val="16"/>
          <w:szCs w:val="18"/>
          <w:lang w:val="sk-SK"/>
        </w:rPr>
        <w:t>ě</w:t>
      </w:r>
      <w:r w:rsidRPr="00767A3B">
        <w:rPr>
          <w:rFonts w:ascii="Verdana" w:hAnsi="Verdana"/>
          <w:i/>
          <w:sz w:val="16"/>
          <w:szCs w:val="18"/>
          <w:lang w:val="sk-SK"/>
        </w:rPr>
        <w:t>n</w:t>
      </w:r>
      <w:r w:rsidR="001A3E1E" w:rsidRPr="00767A3B">
        <w:rPr>
          <w:rFonts w:ascii="Verdana" w:hAnsi="Verdana"/>
          <w:i/>
          <w:sz w:val="16"/>
          <w:szCs w:val="18"/>
          <w:lang w:val="sk-SK"/>
        </w:rPr>
        <w:t>á</w:t>
      </w:r>
      <w:proofErr w:type="spellEnd"/>
      <w:r w:rsidR="00BA2E3E" w:rsidRPr="00767A3B">
        <w:rPr>
          <w:rFonts w:ascii="Verdana" w:hAnsi="Verdana"/>
          <w:i/>
          <w:sz w:val="16"/>
          <w:szCs w:val="18"/>
          <w:lang w:val="sk-SK"/>
        </w:rPr>
        <w:t xml:space="preserve"> jen v rámci mobility </w:t>
      </w:r>
      <w:proofErr w:type="spellStart"/>
      <w:r w:rsidR="00BA2E3E" w:rsidRPr="00767A3B">
        <w:rPr>
          <w:rFonts w:ascii="Verdana" w:hAnsi="Verdana"/>
          <w:i/>
          <w:sz w:val="16"/>
          <w:szCs w:val="18"/>
          <w:lang w:val="sk-SK"/>
        </w:rPr>
        <w:t>me</w:t>
      </w:r>
      <w:r w:rsidRPr="00767A3B">
        <w:rPr>
          <w:rFonts w:ascii="Verdana" w:hAnsi="Verdana"/>
          <w:i/>
          <w:sz w:val="16"/>
          <w:szCs w:val="18"/>
          <w:lang w:val="sk-SK"/>
        </w:rPr>
        <w:t>zi</w:t>
      </w:r>
      <w:proofErr w:type="spellEnd"/>
      <w:r w:rsidRPr="00767A3B">
        <w:rPr>
          <w:rFonts w:ascii="Verdana" w:hAnsi="Verdana"/>
          <w:i/>
          <w:sz w:val="16"/>
          <w:szCs w:val="18"/>
          <w:lang w:val="sk-SK"/>
        </w:rPr>
        <w:t xml:space="preserve"> </w:t>
      </w:r>
      <w:proofErr w:type="spellStart"/>
      <w:r w:rsidR="00BA2E3E" w:rsidRPr="00767A3B">
        <w:rPr>
          <w:rFonts w:ascii="Verdana" w:hAnsi="Verdana"/>
          <w:i/>
          <w:sz w:val="16"/>
          <w:szCs w:val="18"/>
          <w:lang w:val="sk-SK"/>
        </w:rPr>
        <w:t>zeměmi</w:t>
      </w:r>
      <w:proofErr w:type="spellEnd"/>
      <w:r w:rsidR="00BA2E3E" w:rsidRPr="00767A3B">
        <w:rPr>
          <w:rFonts w:ascii="Verdana" w:hAnsi="Verdana"/>
          <w:i/>
          <w:sz w:val="16"/>
          <w:szCs w:val="18"/>
          <w:lang w:val="sk-SK"/>
        </w:rPr>
        <w:t xml:space="preserve"> zapojenými do program</w:t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u a </w:t>
      </w:r>
      <w:r w:rsidR="00BA2E3E" w:rsidRPr="00767A3B">
        <w:rPr>
          <w:rFonts w:ascii="Verdana" w:hAnsi="Verdana"/>
          <w:i/>
          <w:sz w:val="16"/>
          <w:szCs w:val="18"/>
          <w:lang w:val="sk-SK"/>
        </w:rPr>
        <w:t xml:space="preserve">v rámci </w:t>
      </w:r>
      <w:proofErr w:type="spellStart"/>
      <w:r w:rsidR="00BA2E3E" w:rsidRPr="00767A3B">
        <w:rPr>
          <w:rFonts w:ascii="Verdana" w:hAnsi="Verdana"/>
          <w:i/>
          <w:sz w:val="16"/>
          <w:szCs w:val="18"/>
          <w:lang w:val="sk-SK"/>
        </w:rPr>
        <w:t>projektů</w:t>
      </w:r>
      <w:proofErr w:type="spellEnd"/>
      <w:r w:rsidRPr="00767A3B">
        <w:rPr>
          <w:rFonts w:ascii="Verdana" w:hAnsi="Verdana"/>
          <w:i/>
          <w:sz w:val="16"/>
          <w:szCs w:val="18"/>
          <w:lang w:val="sk-SK"/>
        </w:rPr>
        <w:t xml:space="preserve"> </w:t>
      </w:r>
      <w:proofErr w:type="spellStart"/>
      <w:r w:rsidRPr="00767A3B">
        <w:rPr>
          <w:rFonts w:ascii="Verdana" w:hAnsi="Verdana"/>
          <w:i/>
          <w:sz w:val="16"/>
          <w:szCs w:val="18"/>
          <w:lang w:val="sk-SK"/>
        </w:rPr>
        <w:t>Budov</w:t>
      </w:r>
      <w:r w:rsidR="00BA2E3E" w:rsidRPr="00767A3B">
        <w:rPr>
          <w:rFonts w:ascii="Verdana" w:hAnsi="Verdana"/>
          <w:i/>
          <w:sz w:val="16"/>
          <w:szCs w:val="18"/>
          <w:lang w:val="sk-SK"/>
        </w:rPr>
        <w:t>ání</w:t>
      </w:r>
      <w:proofErr w:type="spellEnd"/>
      <w:r w:rsidR="00BA2E3E" w:rsidRPr="00767A3B">
        <w:rPr>
          <w:rFonts w:ascii="Verdana" w:hAnsi="Verdana"/>
          <w:i/>
          <w:sz w:val="16"/>
          <w:szCs w:val="18"/>
          <w:lang w:val="sk-SK"/>
        </w:rPr>
        <w:t xml:space="preserve"> </w:t>
      </w:r>
      <w:proofErr w:type="spellStart"/>
      <w:r w:rsidR="00BA2E3E" w:rsidRPr="00767A3B">
        <w:rPr>
          <w:rFonts w:ascii="Verdana" w:hAnsi="Verdana"/>
          <w:i/>
          <w:sz w:val="16"/>
          <w:szCs w:val="18"/>
          <w:lang w:val="sk-SK"/>
        </w:rPr>
        <w:t>kapacit</w:t>
      </w:r>
      <w:proofErr w:type="spellEnd"/>
      <w:r w:rsidRPr="00767A3B">
        <w:rPr>
          <w:rFonts w:ascii="Verdana" w:hAnsi="Verdana"/>
          <w:i/>
          <w:sz w:val="16"/>
          <w:szCs w:val="18"/>
          <w:lang w:val="sk-SK"/>
        </w:rPr>
        <w:t>.</w:t>
      </w:r>
    </w:p>
    <w:p w14:paraId="0B148C58" w14:textId="77777777" w:rsidR="00555FA6" w:rsidRPr="00767A3B" w:rsidRDefault="00555FA6" w:rsidP="00B265D4">
      <w:pPr>
        <w:pStyle w:val="Textvysvtlivek"/>
        <w:spacing w:after="0"/>
        <w:rPr>
          <w:rFonts w:ascii="Verdana" w:hAnsi="Verdana"/>
          <w:i/>
          <w:sz w:val="16"/>
          <w:szCs w:val="18"/>
          <w:lang w:val="sk-SK"/>
        </w:rPr>
      </w:pPr>
    </w:p>
  </w:endnote>
  <w:endnote w:id="5">
    <w:p w14:paraId="2E58D57A" w14:textId="77777777" w:rsidR="00555FA6" w:rsidRPr="00767A3B" w:rsidRDefault="00555FA6" w:rsidP="00B265D4">
      <w:pPr>
        <w:pStyle w:val="Textvysvtlivek"/>
        <w:spacing w:after="0"/>
        <w:rPr>
          <w:rFonts w:ascii="Verdana" w:hAnsi="Verdana" w:cs="Calibri"/>
          <w:i/>
          <w:sz w:val="16"/>
          <w:szCs w:val="18"/>
          <w:lang w:val="sk-SK"/>
        </w:rPr>
      </w:pPr>
      <w:r w:rsidRPr="00767A3B">
        <w:rPr>
          <w:rStyle w:val="Odkaznavysvtlivky"/>
          <w:rFonts w:ascii="Verdana" w:hAnsi="Verdana"/>
          <w:i/>
          <w:sz w:val="16"/>
          <w:szCs w:val="18"/>
        </w:rPr>
        <w:endnoteRef/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</w:t>
      </w:r>
      <w:r w:rsidRPr="00767A3B">
        <w:rPr>
          <w:rFonts w:ascii="Verdana" w:hAnsi="Verdana" w:cs="Calibri"/>
          <w:b/>
          <w:i/>
          <w:sz w:val="16"/>
          <w:szCs w:val="18"/>
          <w:lang w:val="sk-SK"/>
        </w:rPr>
        <w:t>Erasmus kód</w:t>
      </w:r>
      <w:r w:rsidRPr="00767A3B">
        <w:rPr>
          <w:rFonts w:ascii="Verdana" w:hAnsi="Verdana" w:cs="Calibri"/>
          <w:i/>
          <w:sz w:val="16"/>
          <w:szCs w:val="18"/>
          <w:lang w:val="sk-SK"/>
        </w:rPr>
        <w:t xml:space="preserve">: jedinečný kód, </w:t>
      </w:r>
      <w:proofErr w:type="spellStart"/>
      <w:r w:rsidRPr="00767A3B">
        <w:rPr>
          <w:rFonts w:ascii="Verdana" w:hAnsi="Verdana" w:cs="Calibri"/>
          <w:i/>
          <w:sz w:val="16"/>
          <w:szCs w:val="18"/>
          <w:lang w:val="sk-SK"/>
        </w:rPr>
        <w:t>kt</w:t>
      </w:r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erý</w:t>
      </w:r>
      <w:proofErr w:type="spellEnd"/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 xml:space="preserve"> </w:t>
      </w:r>
      <w:proofErr w:type="spellStart"/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získá</w:t>
      </w:r>
      <w:proofErr w:type="spellEnd"/>
      <w:r w:rsidRPr="00767A3B">
        <w:rPr>
          <w:rFonts w:ascii="Verdana" w:hAnsi="Verdana" w:cs="Calibri"/>
          <w:i/>
          <w:sz w:val="16"/>
          <w:szCs w:val="18"/>
          <w:lang w:val="sk-SK"/>
        </w:rPr>
        <w:t xml:space="preserve"> každá vysokoškolská </w:t>
      </w:r>
      <w:proofErr w:type="spellStart"/>
      <w:r w:rsidRPr="00767A3B">
        <w:rPr>
          <w:rFonts w:ascii="Verdana" w:hAnsi="Verdana" w:cs="Calibri"/>
          <w:i/>
          <w:sz w:val="16"/>
          <w:szCs w:val="18"/>
          <w:lang w:val="sk-SK"/>
        </w:rPr>
        <w:t>in</w:t>
      </w:r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stituce</w:t>
      </w:r>
      <w:proofErr w:type="spellEnd"/>
      <w:r w:rsidRPr="00767A3B">
        <w:rPr>
          <w:rFonts w:ascii="Verdana" w:hAnsi="Verdana" w:cs="Calibri"/>
          <w:i/>
          <w:sz w:val="16"/>
          <w:szCs w:val="18"/>
          <w:lang w:val="sk-SK"/>
        </w:rPr>
        <w:t xml:space="preserve"> spolu s Chartou pr</w:t>
      </w:r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o</w:t>
      </w:r>
      <w:r w:rsidRPr="00767A3B">
        <w:rPr>
          <w:rFonts w:ascii="Verdana" w:hAnsi="Verdana" w:cs="Calibri"/>
          <w:i/>
          <w:sz w:val="16"/>
          <w:szCs w:val="18"/>
          <w:lang w:val="sk-SK"/>
        </w:rPr>
        <w:t xml:space="preserve"> vysokoškolské </w:t>
      </w:r>
      <w:proofErr w:type="spellStart"/>
      <w:r w:rsidRPr="00767A3B">
        <w:rPr>
          <w:rFonts w:ascii="Verdana" w:hAnsi="Verdana" w:cs="Calibri"/>
          <w:i/>
          <w:sz w:val="16"/>
          <w:szCs w:val="18"/>
          <w:lang w:val="sk-SK"/>
        </w:rPr>
        <w:t>vzd</w:t>
      </w:r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ě</w:t>
      </w:r>
      <w:r w:rsidRPr="00767A3B">
        <w:rPr>
          <w:rFonts w:ascii="Verdana" w:hAnsi="Verdana" w:cs="Calibri"/>
          <w:i/>
          <w:sz w:val="16"/>
          <w:szCs w:val="18"/>
          <w:lang w:val="sk-SK"/>
        </w:rPr>
        <w:t>láv</w:t>
      </w:r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ání</w:t>
      </w:r>
      <w:proofErr w:type="spellEnd"/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 xml:space="preserve"> (ECHE). Relevantní j</w:t>
      </w:r>
      <w:r w:rsidRPr="00767A3B">
        <w:rPr>
          <w:rFonts w:ascii="Verdana" w:hAnsi="Verdana" w:cs="Calibri"/>
          <w:i/>
          <w:sz w:val="16"/>
          <w:szCs w:val="18"/>
          <w:lang w:val="sk-SK"/>
        </w:rPr>
        <w:t>en pr</w:t>
      </w:r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o</w:t>
      </w:r>
      <w:r w:rsidRPr="00767A3B">
        <w:rPr>
          <w:rFonts w:ascii="Verdana" w:hAnsi="Verdana" w:cs="Calibri"/>
          <w:i/>
          <w:sz w:val="16"/>
          <w:szCs w:val="18"/>
          <w:lang w:val="sk-SK"/>
        </w:rPr>
        <w:t xml:space="preserve"> vysokoškolské </w:t>
      </w:r>
      <w:proofErr w:type="spellStart"/>
      <w:r w:rsidRPr="00767A3B">
        <w:rPr>
          <w:rFonts w:ascii="Verdana" w:hAnsi="Verdana" w:cs="Calibri"/>
          <w:i/>
          <w:sz w:val="16"/>
          <w:szCs w:val="18"/>
          <w:lang w:val="sk-SK"/>
        </w:rPr>
        <w:t>in</w:t>
      </w:r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stituce</w:t>
      </w:r>
      <w:proofErr w:type="spellEnd"/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 xml:space="preserve"> </w:t>
      </w:r>
      <w:proofErr w:type="spellStart"/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nachá</w:t>
      </w:r>
      <w:r w:rsidRPr="00767A3B">
        <w:rPr>
          <w:rFonts w:ascii="Verdana" w:hAnsi="Verdana" w:cs="Calibri"/>
          <w:i/>
          <w:sz w:val="16"/>
          <w:szCs w:val="18"/>
          <w:lang w:val="sk-SK"/>
        </w:rPr>
        <w:t>z</w:t>
      </w:r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ející</w:t>
      </w:r>
      <w:proofErr w:type="spellEnd"/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 xml:space="preserve"> </w:t>
      </w:r>
      <w:proofErr w:type="spellStart"/>
      <w:r w:rsidRPr="00767A3B">
        <w:rPr>
          <w:rFonts w:ascii="Verdana" w:hAnsi="Verdana" w:cs="Calibri"/>
          <w:i/>
          <w:sz w:val="16"/>
          <w:szCs w:val="18"/>
          <w:lang w:val="sk-SK"/>
        </w:rPr>
        <w:t>s</w:t>
      </w:r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e</w:t>
      </w:r>
      <w:proofErr w:type="spellEnd"/>
      <w:r w:rsidRPr="00767A3B">
        <w:rPr>
          <w:rFonts w:ascii="Verdana" w:hAnsi="Verdana" w:cs="Calibri"/>
          <w:i/>
          <w:sz w:val="16"/>
          <w:szCs w:val="18"/>
          <w:lang w:val="sk-SK"/>
        </w:rPr>
        <w:t xml:space="preserve"> v </w:t>
      </w:r>
      <w:proofErr w:type="spellStart"/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>zemích</w:t>
      </w:r>
      <w:proofErr w:type="spellEnd"/>
      <w:r w:rsidR="00BA2E3E" w:rsidRPr="00767A3B">
        <w:rPr>
          <w:rFonts w:ascii="Verdana" w:hAnsi="Verdana" w:cs="Calibri"/>
          <w:i/>
          <w:sz w:val="16"/>
          <w:szCs w:val="18"/>
          <w:lang w:val="sk-SK"/>
        </w:rPr>
        <w:t xml:space="preserve"> zapojených do </w:t>
      </w:r>
      <w:r w:rsidRPr="00767A3B">
        <w:rPr>
          <w:rFonts w:ascii="Verdana" w:hAnsi="Verdana" w:cs="Calibri"/>
          <w:i/>
          <w:sz w:val="16"/>
          <w:szCs w:val="18"/>
          <w:lang w:val="sk-SK"/>
        </w:rPr>
        <w:t>programu.</w:t>
      </w:r>
    </w:p>
    <w:p w14:paraId="21026411" w14:textId="77777777" w:rsidR="00555FA6" w:rsidRPr="00767A3B" w:rsidRDefault="00555FA6" w:rsidP="00B265D4">
      <w:pPr>
        <w:pStyle w:val="Textvysvtlivek"/>
        <w:spacing w:after="0"/>
        <w:rPr>
          <w:rFonts w:ascii="Verdana" w:hAnsi="Verdana"/>
          <w:i/>
          <w:sz w:val="16"/>
          <w:szCs w:val="18"/>
          <w:lang w:val="sk-SK"/>
        </w:rPr>
      </w:pPr>
    </w:p>
  </w:endnote>
  <w:endnote w:id="6">
    <w:p w14:paraId="73C5A33C" w14:textId="77777777" w:rsidR="00555FA6" w:rsidRPr="00767A3B" w:rsidRDefault="00555FA6" w:rsidP="00B265D4">
      <w:pPr>
        <w:pStyle w:val="Textvysvtlivek"/>
        <w:spacing w:after="0"/>
        <w:rPr>
          <w:rFonts w:ascii="Verdana" w:hAnsi="Verdana"/>
          <w:i/>
          <w:sz w:val="16"/>
          <w:szCs w:val="18"/>
          <w:lang w:val="sk-SK"/>
        </w:rPr>
      </w:pPr>
      <w:r w:rsidRPr="00767A3B">
        <w:rPr>
          <w:rStyle w:val="Odkaznavysvtlivky"/>
          <w:rFonts w:ascii="Verdana" w:hAnsi="Verdana"/>
          <w:i/>
          <w:sz w:val="16"/>
          <w:szCs w:val="18"/>
          <w:lang w:val="sk-SK"/>
        </w:rPr>
        <w:endnoteRef/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 </w:t>
      </w:r>
      <w:r w:rsidRPr="00767A3B">
        <w:rPr>
          <w:rFonts w:ascii="Verdana" w:hAnsi="Verdana"/>
          <w:b/>
          <w:i/>
          <w:sz w:val="16"/>
          <w:szCs w:val="18"/>
          <w:lang w:val="sk-SK"/>
        </w:rPr>
        <w:t xml:space="preserve">Kód </w:t>
      </w:r>
      <w:r w:rsidR="00BA2E3E" w:rsidRPr="00767A3B">
        <w:rPr>
          <w:rFonts w:ascii="Verdana" w:hAnsi="Verdana"/>
          <w:b/>
          <w:i/>
          <w:sz w:val="16"/>
          <w:szCs w:val="18"/>
          <w:lang w:val="sk-SK"/>
        </w:rPr>
        <w:t>s</w:t>
      </w:r>
      <w:r w:rsidRPr="00767A3B">
        <w:rPr>
          <w:rFonts w:ascii="Verdana" w:hAnsi="Verdana"/>
          <w:b/>
          <w:i/>
          <w:sz w:val="16"/>
          <w:szCs w:val="18"/>
          <w:lang w:val="sk-SK"/>
        </w:rPr>
        <w:t>tátu</w:t>
      </w:r>
      <w:r w:rsidRPr="00767A3B">
        <w:rPr>
          <w:rFonts w:ascii="Verdana" w:hAnsi="Verdana"/>
          <w:i/>
          <w:sz w:val="16"/>
          <w:szCs w:val="18"/>
          <w:lang w:val="sk-SK"/>
        </w:rPr>
        <w:t xml:space="preserve">: ISO 3166-2 kódy </w:t>
      </w:r>
      <w:r w:rsidR="00BA2E3E" w:rsidRPr="00767A3B">
        <w:rPr>
          <w:rFonts w:ascii="Verdana" w:hAnsi="Verdana"/>
          <w:i/>
          <w:sz w:val="16"/>
          <w:szCs w:val="18"/>
          <w:lang w:val="sk-SK"/>
        </w:rPr>
        <w:t xml:space="preserve">zemí </w:t>
      </w:r>
      <w:proofErr w:type="spellStart"/>
      <w:r w:rsidR="00BA2E3E" w:rsidRPr="00767A3B">
        <w:rPr>
          <w:rFonts w:ascii="Verdana" w:hAnsi="Verdana"/>
          <w:i/>
          <w:sz w:val="16"/>
          <w:szCs w:val="18"/>
          <w:lang w:val="sk-SK"/>
        </w:rPr>
        <w:t>jsou</w:t>
      </w:r>
      <w:proofErr w:type="spellEnd"/>
      <w:r w:rsidR="00BA2E3E" w:rsidRPr="00767A3B">
        <w:rPr>
          <w:rFonts w:ascii="Verdana" w:hAnsi="Verdana"/>
          <w:i/>
          <w:sz w:val="16"/>
          <w:szCs w:val="18"/>
          <w:lang w:val="sk-SK"/>
        </w:rPr>
        <w:t xml:space="preserve"> k </w:t>
      </w:r>
      <w:proofErr w:type="spellStart"/>
      <w:r w:rsidR="00BA2E3E" w:rsidRPr="00767A3B">
        <w:rPr>
          <w:rFonts w:ascii="Verdana" w:hAnsi="Verdana"/>
          <w:i/>
          <w:sz w:val="16"/>
          <w:szCs w:val="18"/>
          <w:lang w:val="sk-SK"/>
        </w:rPr>
        <w:t>dispozici</w:t>
      </w:r>
      <w:proofErr w:type="spellEnd"/>
      <w:r w:rsidRPr="00767A3B">
        <w:rPr>
          <w:rFonts w:ascii="Verdana" w:hAnsi="Verdana"/>
          <w:i/>
          <w:sz w:val="16"/>
          <w:szCs w:val="18"/>
          <w:lang w:val="sk-SK"/>
        </w:rPr>
        <w:t xml:space="preserve"> na: </w:t>
      </w:r>
      <w:hyperlink r:id="rId1" w:anchor="search" w:history="1">
        <w:r w:rsidRPr="00767A3B">
          <w:rPr>
            <w:rStyle w:val="Hypertextovodkaz"/>
            <w:rFonts w:ascii="Verdana" w:hAnsi="Verdana"/>
            <w:i/>
            <w:sz w:val="16"/>
            <w:szCs w:val="18"/>
            <w:lang w:val="sk-SK"/>
          </w:rPr>
          <w:t>https://www.iso.org/obp/ui/#search</w:t>
        </w:r>
      </w:hyperlink>
      <w:r w:rsidRPr="00767A3B">
        <w:rPr>
          <w:rFonts w:ascii="Verdana" w:hAnsi="Verdana"/>
          <w:i/>
          <w:sz w:val="16"/>
          <w:szCs w:val="18"/>
          <w:lang w:val="sk-SK"/>
        </w:rPr>
        <w:t>.</w:t>
      </w:r>
    </w:p>
    <w:p w14:paraId="00142472" w14:textId="77777777" w:rsidR="00555FA6" w:rsidRPr="00767A3B" w:rsidRDefault="00555FA6" w:rsidP="00B265D4">
      <w:pPr>
        <w:pStyle w:val="Textvysvtlivek"/>
        <w:spacing w:after="0"/>
        <w:rPr>
          <w:rFonts w:ascii="Verdana" w:hAnsi="Verdana"/>
          <w:i/>
          <w:sz w:val="16"/>
          <w:szCs w:val="18"/>
          <w:lang w:val="sk-SK"/>
        </w:rPr>
      </w:pPr>
    </w:p>
  </w:endnote>
  <w:endnote w:id="7">
    <w:p w14:paraId="543ECA66" w14:textId="2F80E165" w:rsidR="00E90743" w:rsidRPr="00E90743" w:rsidRDefault="00E90743">
      <w:pPr>
        <w:pStyle w:val="Textvysvtlivek"/>
        <w:rPr>
          <w:sz w:val="16"/>
          <w:szCs w:val="16"/>
          <w:lang w:val="cs-CZ"/>
        </w:rPr>
      </w:pPr>
      <w:r>
        <w:rPr>
          <w:rStyle w:val="Odkaznavysvtlivky"/>
        </w:rPr>
        <w:endnoteRef/>
      </w:r>
      <w:r>
        <w:t xml:space="preserve"> </w:t>
      </w:r>
      <w:r w:rsidRPr="00E90743">
        <w:rPr>
          <w:rFonts w:ascii="Verdana" w:hAnsi="Verdana"/>
          <w:i/>
          <w:sz w:val="16"/>
          <w:szCs w:val="16"/>
          <w:lang w:val="sk-SK"/>
        </w:rPr>
        <w:t xml:space="preserve">K </w:t>
      </w:r>
      <w:proofErr w:type="spellStart"/>
      <w:r w:rsidRPr="00E90743">
        <w:rPr>
          <w:rFonts w:ascii="Verdana" w:hAnsi="Verdana"/>
          <w:i/>
          <w:sz w:val="16"/>
          <w:szCs w:val="16"/>
          <w:lang w:val="sk-SK"/>
        </w:rPr>
        <w:t>vyhledání</w:t>
      </w:r>
      <w:proofErr w:type="spellEnd"/>
      <w:r w:rsidRPr="00E90743">
        <w:rPr>
          <w:rFonts w:ascii="Verdana" w:hAnsi="Verdana"/>
          <w:i/>
          <w:sz w:val="16"/>
          <w:szCs w:val="16"/>
          <w:lang w:val="sk-SK"/>
        </w:rPr>
        <w:t xml:space="preserve"> podrobné oblasti </w:t>
      </w:r>
      <w:proofErr w:type="spellStart"/>
      <w:r w:rsidRPr="00E90743">
        <w:rPr>
          <w:rFonts w:ascii="Verdana" w:hAnsi="Verdana"/>
          <w:i/>
          <w:sz w:val="16"/>
          <w:szCs w:val="16"/>
          <w:lang w:val="sk-SK"/>
        </w:rPr>
        <w:t>vzdělávání</w:t>
      </w:r>
      <w:proofErr w:type="spellEnd"/>
      <w:r w:rsidRPr="00E90743">
        <w:rPr>
          <w:rFonts w:ascii="Verdana" w:hAnsi="Verdana"/>
          <w:i/>
          <w:sz w:val="16"/>
          <w:szCs w:val="16"/>
          <w:lang w:val="sk-SK"/>
        </w:rPr>
        <w:t xml:space="preserve"> a odborné </w:t>
      </w:r>
      <w:proofErr w:type="spellStart"/>
      <w:r w:rsidRPr="00E90743">
        <w:rPr>
          <w:rFonts w:ascii="Verdana" w:hAnsi="Verdana"/>
          <w:i/>
          <w:sz w:val="16"/>
          <w:szCs w:val="16"/>
          <w:lang w:val="sk-SK"/>
        </w:rPr>
        <w:t>přípravy</w:t>
      </w:r>
      <w:proofErr w:type="spellEnd"/>
      <w:r w:rsidRPr="00E90743">
        <w:rPr>
          <w:rFonts w:ascii="Verdana" w:hAnsi="Verdana"/>
          <w:i/>
          <w:sz w:val="16"/>
          <w:szCs w:val="16"/>
          <w:lang w:val="sk-SK"/>
        </w:rPr>
        <w:t xml:space="preserve"> na úrovni ISCED 2013 by </w:t>
      </w:r>
      <w:proofErr w:type="spellStart"/>
      <w:r w:rsidRPr="00E90743">
        <w:rPr>
          <w:rFonts w:ascii="Verdana" w:hAnsi="Verdana"/>
          <w:i/>
          <w:sz w:val="16"/>
          <w:szCs w:val="16"/>
          <w:lang w:val="sk-SK"/>
        </w:rPr>
        <w:t>měl</w:t>
      </w:r>
      <w:proofErr w:type="spellEnd"/>
      <w:r w:rsidRPr="00E90743">
        <w:rPr>
          <w:rFonts w:ascii="Verdana" w:hAnsi="Verdana"/>
          <w:i/>
          <w:sz w:val="16"/>
          <w:szCs w:val="16"/>
          <w:lang w:val="sk-SK"/>
        </w:rPr>
        <w:t xml:space="preserve"> </w:t>
      </w:r>
      <w:proofErr w:type="spellStart"/>
      <w:r w:rsidRPr="00E90743">
        <w:rPr>
          <w:rFonts w:ascii="Verdana" w:hAnsi="Verdana"/>
          <w:i/>
          <w:sz w:val="16"/>
          <w:szCs w:val="16"/>
          <w:lang w:val="sk-SK"/>
        </w:rPr>
        <w:t>být</w:t>
      </w:r>
      <w:proofErr w:type="spellEnd"/>
      <w:r w:rsidRPr="00E90743">
        <w:rPr>
          <w:rFonts w:ascii="Verdana" w:hAnsi="Verdana"/>
          <w:i/>
          <w:sz w:val="16"/>
          <w:szCs w:val="16"/>
          <w:lang w:val="sk-SK"/>
        </w:rPr>
        <w:t xml:space="preserve"> </w:t>
      </w:r>
      <w:proofErr w:type="spellStart"/>
      <w:r w:rsidRPr="00E90743">
        <w:rPr>
          <w:rFonts w:ascii="Verdana" w:hAnsi="Verdana"/>
          <w:i/>
          <w:sz w:val="16"/>
          <w:szCs w:val="16"/>
          <w:lang w:val="sk-SK"/>
        </w:rPr>
        <w:t>použit</w:t>
      </w:r>
      <w:proofErr w:type="spellEnd"/>
      <w:r w:rsidRPr="00E90743">
        <w:rPr>
          <w:rFonts w:ascii="Verdana" w:hAnsi="Verdana"/>
          <w:i/>
          <w:sz w:val="16"/>
          <w:szCs w:val="16"/>
          <w:lang w:val="sk-SK"/>
        </w:rPr>
        <w:t xml:space="preserve"> </w:t>
      </w:r>
      <w:proofErr w:type="spellStart"/>
      <w:r w:rsidRPr="00E90743">
        <w:rPr>
          <w:rFonts w:ascii="Verdana" w:hAnsi="Verdana"/>
          <w:i/>
          <w:sz w:val="16"/>
          <w:szCs w:val="16"/>
          <w:lang w:val="sk-SK"/>
        </w:rPr>
        <w:t>vyhledávací</w:t>
      </w:r>
      <w:proofErr w:type="spellEnd"/>
      <w:r w:rsidRPr="00E90743">
        <w:rPr>
          <w:rFonts w:ascii="Verdana" w:hAnsi="Verdana"/>
          <w:i/>
          <w:sz w:val="16"/>
          <w:szCs w:val="16"/>
          <w:lang w:val="sk-SK"/>
        </w:rPr>
        <w:t xml:space="preserve"> nástroj ISCED-F 2013 (dostupný na </w:t>
      </w:r>
      <w:hyperlink r:id="rId2" w:history="1">
        <w:r w:rsidRPr="00E90743">
          <w:rPr>
            <w:rStyle w:val="Hypertextovodkaz"/>
            <w:rFonts w:ascii="Verdana" w:hAnsi="Verdana"/>
            <w:i/>
            <w:sz w:val="16"/>
            <w:szCs w:val="16"/>
            <w:lang w:val="sk-SK"/>
          </w:rPr>
          <w:t>http://ec.europa.eu/education/tools/isced-f_en.htm</w:t>
        </w:r>
      </w:hyperlink>
      <w:r w:rsidRPr="00E90743">
        <w:rPr>
          <w:rFonts w:ascii="Verdana" w:hAnsi="Verdana"/>
          <w:i/>
          <w:sz w:val="16"/>
          <w:szCs w:val="16"/>
          <w:lang w:val="sk-SK"/>
        </w:rPr>
        <w:t>).</w:t>
      </w:r>
    </w:p>
  </w:endnote>
  <w:endnote w:id="8">
    <w:p w14:paraId="0334AAA3" w14:textId="16B29688" w:rsidR="00E90743" w:rsidRPr="00E90743" w:rsidRDefault="00555FA6" w:rsidP="00B265D4">
      <w:pPr>
        <w:pStyle w:val="Textvysvtlivek"/>
        <w:spacing w:after="0"/>
        <w:rPr>
          <w:rFonts w:ascii="Verdana" w:hAnsi="Verdana"/>
          <w:i/>
          <w:sz w:val="16"/>
          <w:szCs w:val="16"/>
          <w:lang w:val="sk-SK"/>
        </w:rPr>
      </w:pPr>
      <w:r w:rsidRPr="00E90743">
        <w:rPr>
          <w:rStyle w:val="Odkaznavysvtlivky"/>
          <w:rFonts w:ascii="Verdana" w:hAnsi="Verdana"/>
          <w:i/>
          <w:sz w:val="16"/>
          <w:szCs w:val="16"/>
          <w:lang w:val="sk-SK"/>
        </w:rPr>
        <w:endnoteRef/>
      </w:r>
      <w:r w:rsidRPr="00E90743">
        <w:rPr>
          <w:rFonts w:ascii="Verdana" w:hAnsi="Verdana"/>
          <w:i/>
          <w:sz w:val="16"/>
          <w:szCs w:val="16"/>
          <w:lang w:val="sk-SK"/>
        </w:rPr>
        <w:t xml:space="preserve"> </w:t>
      </w:r>
      <w:proofErr w:type="spellStart"/>
      <w:r w:rsidR="00E90743" w:rsidRPr="00E90743">
        <w:rPr>
          <w:rFonts w:ascii="Verdana" w:hAnsi="Verdana"/>
          <w:i/>
          <w:sz w:val="16"/>
          <w:szCs w:val="16"/>
          <w:lang w:val="sk-SK"/>
        </w:rPr>
        <w:t>Není</w:t>
      </w:r>
      <w:proofErr w:type="spellEnd"/>
      <w:r w:rsidR="00E90743" w:rsidRPr="00E90743">
        <w:rPr>
          <w:rFonts w:ascii="Verdana" w:hAnsi="Verdana"/>
          <w:i/>
          <w:sz w:val="16"/>
          <w:szCs w:val="16"/>
          <w:lang w:val="sk-SK"/>
        </w:rPr>
        <w:t xml:space="preserve"> povinné </w:t>
      </w:r>
      <w:proofErr w:type="spellStart"/>
      <w:r w:rsidR="00E90743" w:rsidRPr="00E90743">
        <w:rPr>
          <w:rFonts w:ascii="Verdana" w:hAnsi="Verdana"/>
          <w:i/>
          <w:sz w:val="16"/>
          <w:szCs w:val="16"/>
          <w:lang w:val="sk-SK"/>
        </w:rPr>
        <w:t>přeposílat</w:t>
      </w:r>
      <w:proofErr w:type="spellEnd"/>
      <w:r w:rsidR="00E90743" w:rsidRPr="00E90743">
        <w:rPr>
          <w:rFonts w:ascii="Verdana" w:hAnsi="Verdana"/>
          <w:i/>
          <w:sz w:val="16"/>
          <w:szCs w:val="16"/>
          <w:lang w:val="sk-SK"/>
        </w:rPr>
        <w:t xml:space="preserve"> dokumenty s originály </w:t>
      </w:r>
      <w:proofErr w:type="spellStart"/>
      <w:r w:rsidR="00E90743" w:rsidRPr="00E90743">
        <w:rPr>
          <w:rFonts w:ascii="Verdana" w:hAnsi="Verdana"/>
          <w:i/>
          <w:sz w:val="16"/>
          <w:szCs w:val="16"/>
          <w:lang w:val="sk-SK"/>
        </w:rPr>
        <w:t>podpisů</w:t>
      </w:r>
      <w:proofErr w:type="spellEnd"/>
      <w:r w:rsidR="00E90743" w:rsidRPr="00E90743">
        <w:rPr>
          <w:rFonts w:ascii="Verdana" w:hAnsi="Verdana"/>
          <w:i/>
          <w:sz w:val="16"/>
          <w:szCs w:val="16"/>
          <w:lang w:val="sk-SK"/>
        </w:rPr>
        <w:t xml:space="preserve">. Je možné </w:t>
      </w:r>
      <w:proofErr w:type="spellStart"/>
      <w:r w:rsidR="00E90743" w:rsidRPr="00E90743">
        <w:rPr>
          <w:rFonts w:ascii="Verdana" w:hAnsi="Verdana"/>
          <w:i/>
          <w:sz w:val="16"/>
          <w:szCs w:val="16"/>
          <w:lang w:val="sk-SK"/>
        </w:rPr>
        <w:t>akceptovat</w:t>
      </w:r>
      <w:proofErr w:type="spellEnd"/>
      <w:r w:rsidR="00E90743" w:rsidRPr="00E90743">
        <w:rPr>
          <w:rFonts w:ascii="Verdana" w:hAnsi="Verdana"/>
          <w:i/>
          <w:sz w:val="16"/>
          <w:szCs w:val="16"/>
          <w:lang w:val="sk-SK"/>
        </w:rPr>
        <w:t xml:space="preserve"> naskenované </w:t>
      </w:r>
      <w:proofErr w:type="spellStart"/>
      <w:r w:rsidR="00E90743" w:rsidRPr="00E90743">
        <w:rPr>
          <w:rFonts w:ascii="Verdana" w:hAnsi="Verdana"/>
          <w:i/>
          <w:sz w:val="16"/>
          <w:szCs w:val="16"/>
          <w:lang w:val="sk-SK"/>
        </w:rPr>
        <w:t>kopie</w:t>
      </w:r>
      <w:proofErr w:type="spellEnd"/>
      <w:r w:rsidR="00E90743" w:rsidRPr="00E90743">
        <w:rPr>
          <w:rFonts w:ascii="Verdana" w:hAnsi="Verdana"/>
          <w:i/>
          <w:sz w:val="16"/>
          <w:szCs w:val="16"/>
          <w:lang w:val="sk-SK"/>
        </w:rPr>
        <w:t xml:space="preserve"> </w:t>
      </w:r>
      <w:proofErr w:type="spellStart"/>
      <w:r w:rsidR="00E90743" w:rsidRPr="00E90743">
        <w:rPr>
          <w:rFonts w:ascii="Verdana" w:hAnsi="Verdana"/>
          <w:i/>
          <w:sz w:val="16"/>
          <w:szCs w:val="16"/>
          <w:lang w:val="sk-SK"/>
        </w:rPr>
        <w:t>podpisů</w:t>
      </w:r>
      <w:proofErr w:type="spellEnd"/>
      <w:r w:rsidR="00E90743" w:rsidRPr="00E90743">
        <w:rPr>
          <w:rFonts w:ascii="Verdana" w:hAnsi="Verdana"/>
          <w:i/>
          <w:sz w:val="16"/>
          <w:szCs w:val="16"/>
          <w:lang w:val="sk-SK"/>
        </w:rPr>
        <w:t xml:space="preserve"> nebo </w:t>
      </w:r>
      <w:proofErr w:type="spellStart"/>
      <w:r w:rsidR="00E90743" w:rsidRPr="00E90743">
        <w:rPr>
          <w:rFonts w:ascii="Verdana" w:hAnsi="Verdana"/>
          <w:i/>
          <w:sz w:val="16"/>
          <w:szCs w:val="16"/>
          <w:lang w:val="sk-SK"/>
        </w:rPr>
        <w:t>digitální</w:t>
      </w:r>
      <w:proofErr w:type="spellEnd"/>
      <w:r w:rsidR="00E90743" w:rsidRPr="00E90743">
        <w:rPr>
          <w:rFonts w:ascii="Verdana" w:hAnsi="Verdana"/>
          <w:i/>
          <w:sz w:val="16"/>
          <w:szCs w:val="16"/>
          <w:lang w:val="sk-SK"/>
        </w:rPr>
        <w:t xml:space="preserve"> podpisy, v závislosti od </w:t>
      </w:r>
      <w:proofErr w:type="spellStart"/>
      <w:r w:rsidR="00E90743" w:rsidRPr="00E90743">
        <w:rPr>
          <w:rFonts w:ascii="Verdana" w:hAnsi="Verdana"/>
          <w:i/>
          <w:sz w:val="16"/>
          <w:szCs w:val="16"/>
          <w:lang w:val="sk-SK"/>
        </w:rPr>
        <w:t>právních</w:t>
      </w:r>
      <w:proofErr w:type="spellEnd"/>
      <w:r w:rsidR="00E90743" w:rsidRPr="00E90743">
        <w:rPr>
          <w:rFonts w:ascii="Verdana" w:hAnsi="Verdana"/>
          <w:i/>
          <w:sz w:val="16"/>
          <w:szCs w:val="16"/>
          <w:lang w:val="sk-SK"/>
        </w:rPr>
        <w:t xml:space="preserve"> </w:t>
      </w:r>
      <w:proofErr w:type="spellStart"/>
      <w:r w:rsidR="00E90743" w:rsidRPr="00E90743">
        <w:rPr>
          <w:rFonts w:ascii="Verdana" w:hAnsi="Verdana"/>
          <w:i/>
          <w:sz w:val="16"/>
          <w:szCs w:val="16"/>
          <w:lang w:val="sk-SK"/>
        </w:rPr>
        <w:t>norem</w:t>
      </w:r>
      <w:proofErr w:type="spellEnd"/>
      <w:r w:rsidR="00E90743" w:rsidRPr="00E90743">
        <w:rPr>
          <w:rFonts w:ascii="Verdana" w:hAnsi="Verdana"/>
          <w:i/>
          <w:sz w:val="16"/>
          <w:szCs w:val="16"/>
          <w:lang w:val="sk-SK"/>
        </w:rPr>
        <w:t xml:space="preserve"> </w:t>
      </w:r>
      <w:proofErr w:type="spellStart"/>
      <w:r w:rsidR="00E90743" w:rsidRPr="00E90743">
        <w:rPr>
          <w:rFonts w:ascii="Verdana" w:hAnsi="Verdana"/>
          <w:i/>
          <w:sz w:val="16"/>
          <w:szCs w:val="16"/>
          <w:lang w:val="sk-SK"/>
        </w:rPr>
        <w:t>vysílající</w:t>
      </w:r>
      <w:proofErr w:type="spellEnd"/>
      <w:r w:rsidR="00E90743" w:rsidRPr="00E90743">
        <w:rPr>
          <w:rFonts w:ascii="Verdana" w:hAnsi="Verdana"/>
          <w:i/>
          <w:sz w:val="16"/>
          <w:szCs w:val="16"/>
          <w:lang w:val="sk-SK"/>
        </w:rPr>
        <w:t xml:space="preserve"> </w:t>
      </w:r>
      <w:proofErr w:type="spellStart"/>
      <w:r w:rsidR="00E90743" w:rsidRPr="00E90743">
        <w:rPr>
          <w:rFonts w:ascii="Verdana" w:hAnsi="Verdana"/>
          <w:i/>
          <w:sz w:val="16"/>
          <w:szCs w:val="16"/>
          <w:lang w:val="sk-SK"/>
        </w:rPr>
        <w:t>země</w:t>
      </w:r>
      <w:proofErr w:type="spellEnd"/>
      <w:r w:rsidR="00E90743" w:rsidRPr="00E90743">
        <w:rPr>
          <w:rFonts w:ascii="Verdana" w:hAnsi="Verdana"/>
          <w:i/>
          <w:sz w:val="16"/>
          <w:szCs w:val="16"/>
          <w:lang w:val="sk-SK"/>
        </w:rPr>
        <w:t xml:space="preserve"> (pri mobilite s partnerskými krajinami v závislosti od právneho poriadku krajiny programu).</w:t>
      </w:r>
    </w:p>
    <w:p w14:paraId="7615D2A9" w14:textId="77777777" w:rsidR="00E90743" w:rsidRPr="00E90743" w:rsidRDefault="00E90743" w:rsidP="00B265D4">
      <w:pPr>
        <w:pStyle w:val="Textvysvtlivek"/>
        <w:spacing w:after="0"/>
        <w:rPr>
          <w:rFonts w:ascii="Verdana" w:hAnsi="Verdana"/>
          <w:i/>
          <w:sz w:val="16"/>
          <w:szCs w:val="16"/>
          <w:lang w:val="sk-SK"/>
        </w:rPr>
      </w:pPr>
    </w:p>
    <w:p w14:paraId="097699E0" w14:textId="77777777" w:rsidR="00E90743" w:rsidRDefault="00E90743" w:rsidP="00B265D4">
      <w:pPr>
        <w:pStyle w:val="Textvysvtlivek"/>
        <w:spacing w:after="0"/>
        <w:rPr>
          <w:rFonts w:ascii="Verdana" w:hAnsi="Verdana"/>
          <w:i/>
          <w:sz w:val="16"/>
          <w:szCs w:val="18"/>
          <w:lang w:val="sk-SK"/>
        </w:rPr>
      </w:pPr>
    </w:p>
    <w:p w14:paraId="00380E91" w14:textId="77777777" w:rsidR="00E90743" w:rsidRDefault="00E90743" w:rsidP="00B265D4">
      <w:pPr>
        <w:pStyle w:val="Textvysvtlivek"/>
        <w:spacing w:after="0"/>
        <w:rPr>
          <w:rFonts w:ascii="Verdana" w:hAnsi="Verdana"/>
          <w:i/>
          <w:sz w:val="16"/>
          <w:szCs w:val="18"/>
          <w:lang w:val="sk-SK"/>
        </w:rPr>
      </w:pPr>
    </w:p>
    <w:p w14:paraId="77EDDBDD" w14:textId="4FBCBD2F" w:rsidR="00555FA6" w:rsidRPr="00767A3B" w:rsidRDefault="00555FA6" w:rsidP="00B265D4">
      <w:pPr>
        <w:pStyle w:val="Textvysvtlivek"/>
        <w:spacing w:after="0"/>
        <w:rPr>
          <w:rFonts w:ascii="Verdana" w:hAnsi="Verdana" w:cs="Calibri"/>
          <w:i/>
          <w:color w:val="FF0000"/>
          <w:sz w:val="18"/>
          <w:szCs w:val="18"/>
          <w:lang w:val="sk-SK"/>
        </w:rPr>
      </w:pPr>
      <w:r w:rsidRPr="00767A3B">
        <w:rPr>
          <w:rFonts w:ascii="Verdana" w:hAnsi="Verdana"/>
          <w:i/>
          <w:sz w:val="18"/>
          <w:szCs w:val="18"/>
          <w:lang w:val="sk-SK"/>
        </w:rPr>
        <w:t xml:space="preserve">   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0EBC1" w14:textId="77777777" w:rsidR="00555FA6" w:rsidRPr="007E2F6C" w:rsidRDefault="00555FA6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F10C41" w14:textId="77777777" w:rsidR="00555FA6" w:rsidRDefault="00555FA6">
    <w:pPr>
      <w:pStyle w:val="Zpat"/>
    </w:pPr>
  </w:p>
  <w:p w14:paraId="0D6FFF25" w14:textId="77777777" w:rsidR="00555FA6" w:rsidRPr="00910BEB" w:rsidRDefault="00555FA6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B0CB0D" w14:textId="77777777" w:rsidR="006057AC" w:rsidRDefault="006057AC">
      <w:r>
        <w:separator/>
      </w:r>
    </w:p>
  </w:footnote>
  <w:footnote w:type="continuationSeparator" w:id="0">
    <w:p w14:paraId="76EC8DD9" w14:textId="77777777" w:rsidR="006057AC" w:rsidRDefault="006057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555FA6" w:rsidRPr="00967BFC" w14:paraId="1237FF88" w14:textId="77777777" w:rsidTr="00084A0C">
      <w:trPr>
        <w:trHeight w:val="823"/>
      </w:trPr>
      <w:tc>
        <w:tcPr>
          <w:tcW w:w="7135" w:type="dxa"/>
          <w:vAlign w:val="center"/>
        </w:tcPr>
        <w:p w14:paraId="327D0B03" w14:textId="77777777" w:rsidR="00555FA6" w:rsidRPr="00AD66BB" w:rsidRDefault="002B226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cs-CZ" w:eastAsia="cs-CZ"/>
            </w:rPr>
            <w:drawing>
              <wp:anchor distT="0" distB="0" distL="114300" distR="114300" simplePos="0" relativeHeight="251658240" behindDoc="0" locked="0" layoutInCell="1" allowOverlap="1" wp14:anchorId="18F2E664" wp14:editId="397D4A2B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555FA6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021C4963" w14:textId="77777777" w:rsidR="00555FA6" w:rsidRPr="00967BFC" w:rsidRDefault="00555FA6" w:rsidP="00C05937">
          <w:pPr>
            <w:pStyle w:val="ZDGName"/>
            <w:rPr>
              <w:lang w:val="en-GB"/>
            </w:rPr>
          </w:pPr>
        </w:p>
      </w:tc>
    </w:tr>
  </w:tbl>
  <w:p w14:paraId="0952D077" w14:textId="77777777" w:rsidR="00555FA6" w:rsidRPr="00B6735A" w:rsidRDefault="00A72E2D" w:rsidP="00084A0C">
    <w:pPr>
      <w:pStyle w:val="Zhlav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cs-CZ"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693242C" wp14:editId="25DF6994">
              <wp:simplePos x="0" y="0"/>
              <wp:positionH relativeFrom="column">
                <wp:posOffset>3891915</wp:posOffset>
              </wp:positionH>
              <wp:positionV relativeFrom="paragraph">
                <wp:posOffset>-526415</wp:posOffset>
              </wp:positionV>
              <wp:extent cx="2385695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5695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2F1877" w14:textId="77777777" w:rsidR="00555FA6" w:rsidRPr="00AD66BB" w:rsidRDefault="003527FB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vysokoškolského</w:t>
                          </w:r>
                          <w:proofErr w:type="spellEnd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vzdělávání</w:t>
                          </w:r>
                          <w:proofErr w:type="spellEnd"/>
                          <w:r w:rsidR="00555FA6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8CA7A40" w14:textId="77777777" w:rsidR="00555FA6" w:rsidRDefault="00555FA6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Program mobility </w:t>
                          </w:r>
                        </w:p>
                        <w:p w14:paraId="6AC0CE2D" w14:textId="77777777" w:rsidR="00555FA6" w:rsidRPr="003527FB" w:rsidRDefault="003527FB" w:rsidP="00EA442F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FF0000"/>
                              <w:sz w:val="16"/>
                              <w:szCs w:val="16"/>
                              <w:lang w:val="en-GB"/>
                            </w:rPr>
                          </w:pPr>
                          <w:proofErr w:type="spellStart"/>
                          <w:r w:rsidRPr="00B91DF5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jméno</w:t>
                          </w:r>
                          <w:proofErr w:type="spellEnd"/>
                          <w:r w:rsidRPr="00B91DF5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 xml:space="preserve"> a </w:t>
                          </w:r>
                          <w:proofErr w:type="spellStart"/>
                          <w:r w:rsidRPr="00B91DF5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příjmení</w:t>
                          </w:r>
                          <w:proofErr w:type="spellEnd"/>
                          <w:r w:rsidRPr="00B91DF5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Pr="00B91DF5">
                            <w:rPr>
                              <w:rFonts w:ascii="Verdana" w:hAnsi="Verdana"/>
                              <w:b/>
                              <w:i/>
                              <w:color w:val="FF0000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vyučujícícho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93242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6.45pt;margin-top:-41.45pt;width:187.85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nBPswIAALk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" filled="f" stroked="f">
              <v:textbox>
                <w:txbxContent>
                  <w:p w14:paraId="7B2F1877" w14:textId="77777777" w:rsidR="00555FA6" w:rsidRPr="00AD66BB" w:rsidRDefault="003527FB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Sektor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vysokoškolského</w:t>
                    </w:r>
                    <w:proofErr w:type="spellEnd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vzdělávání</w:t>
                    </w:r>
                    <w:proofErr w:type="spellEnd"/>
                    <w:r w:rsidR="00555FA6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8CA7A40" w14:textId="77777777" w:rsidR="00555FA6" w:rsidRDefault="00555FA6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Program mobility </w:t>
                    </w:r>
                  </w:p>
                  <w:p w14:paraId="6AC0CE2D" w14:textId="77777777" w:rsidR="00555FA6" w:rsidRPr="003527FB" w:rsidRDefault="003527FB" w:rsidP="00EA442F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FF0000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B91DF5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highlight w:val="yellow"/>
                        <w:lang w:val="en-GB"/>
                      </w:rPr>
                      <w:t>jméno</w:t>
                    </w:r>
                    <w:proofErr w:type="spellEnd"/>
                    <w:r w:rsidRPr="00B91DF5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highlight w:val="yellow"/>
                        <w:lang w:val="en-GB"/>
                      </w:rPr>
                      <w:t xml:space="preserve"> a </w:t>
                    </w:r>
                    <w:proofErr w:type="spellStart"/>
                    <w:r w:rsidRPr="00B91DF5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highlight w:val="yellow"/>
                        <w:lang w:val="en-GB"/>
                      </w:rPr>
                      <w:t>příjmení</w:t>
                    </w:r>
                    <w:proofErr w:type="spellEnd"/>
                    <w:r w:rsidRPr="00B91DF5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highlight w:val="yellow"/>
                        <w:lang w:val="en-GB"/>
                      </w:rPr>
                      <w:t xml:space="preserve"> </w:t>
                    </w:r>
                    <w:proofErr w:type="spellStart"/>
                    <w:r w:rsidRPr="00B91DF5">
                      <w:rPr>
                        <w:rFonts w:ascii="Verdana" w:hAnsi="Verdana"/>
                        <w:b/>
                        <w:i/>
                        <w:color w:val="FF0000"/>
                        <w:sz w:val="16"/>
                        <w:szCs w:val="16"/>
                        <w:highlight w:val="yellow"/>
                        <w:lang w:val="en-GB"/>
                      </w:rPr>
                      <w:t>vyučujícícho</w:t>
                    </w:r>
                    <w:proofErr w:type="spellEnd"/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07B7D" w14:textId="77777777" w:rsidR="00555FA6" w:rsidRPr="00865FC1" w:rsidRDefault="00555FA6" w:rsidP="00E01AAA">
    <w:pPr>
      <w:pStyle w:val="Zhlav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lova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300C9078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C164A6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DEC044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BF4686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150CAD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B7C32C6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3E4C9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9244E9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35089B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dpis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dpis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lova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lova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Seznamsodrkami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Seznamsodrkami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3D0EAE1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4B614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DC0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817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3A6E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8A3C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0A3B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8E1B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8986C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26FAD31A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50C72D0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3A4AA9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BCA3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954B2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6AD3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620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8C0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BA3D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931AC8"/>
    <w:multiLevelType w:val="hybridMultilevel"/>
    <w:tmpl w:val="40567A4E"/>
    <w:lvl w:ilvl="0" w:tplc="C6A648DA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Seznamsodrkami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slova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BA4750"/>
    <w:multiLevelType w:val="hybridMultilevel"/>
    <w:tmpl w:val="1BA256F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2"/>
  </w:num>
  <w:num w:numId="8">
    <w:abstractNumId w:val="43"/>
  </w:num>
  <w:num w:numId="9">
    <w:abstractNumId w:val="24"/>
  </w:num>
  <w:num w:numId="10">
    <w:abstractNumId w:val="41"/>
  </w:num>
  <w:num w:numId="11">
    <w:abstractNumId w:val="39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4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 w:numId="45">
    <w:abstractNumId w:val="46"/>
  </w:num>
  <w:num w:numId="46">
    <w:abstractNumId w:val="3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Mkatabulky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162D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189"/>
    <w:rsid w:val="00035B93"/>
    <w:rsid w:val="000420DD"/>
    <w:rsid w:val="0004347D"/>
    <w:rsid w:val="00043DA6"/>
    <w:rsid w:val="00044ED6"/>
    <w:rsid w:val="00045251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74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3A79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E584C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205B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2C71"/>
    <w:rsid w:val="00133E2A"/>
    <w:rsid w:val="00135752"/>
    <w:rsid w:val="00136138"/>
    <w:rsid w:val="00140769"/>
    <w:rsid w:val="001417AD"/>
    <w:rsid w:val="00142A0B"/>
    <w:rsid w:val="00142E7C"/>
    <w:rsid w:val="00144275"/>
    <w:rsid w:val="001455A4"/>
    <w:rsid w:val="001507B9"/>
    <w:rsid w:val="00151D39"/>
    <w:rsid w:val="0015235B"/>
    <w:rsid w:val="0015351B"/>
    <w:rsid w:val="0015507D"/>
    <w:rsid w:val="0015521A"/>
    <w:rsid w:val="00155F8B"/>
    <w:rsid w:val="00157579"/>
    <w:rsid w:val="0016364F"/>
    <w:rsid w:val="001640FA"/>
    <w:rsid w:val="001645EE"/>
    <w:rsid w:val="00166479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7D7"/>
    <w:rsid w:val="00196A96"/>
    <w:rsid w:val="00197969"/>
    <w:rsid w:val="001A0ABB"/>
    <w:rsid w:val="001A0BD0"/>
    <w:rsid w:val="001A160E"/>
    <w:rsid w:val="001A1A67"/>
    <w:rsid w:val="001A1F7E"/>
    <w:rsid w:val="001A3654"/>
    <w:rsid w:val="001A3C8E"/>
    <w:rsid w:val="001A3E1E"/>
    <w:rsid w:val="001A4116"/>
    <w:rsid w:val="001A4F87"/>
    <w:rsid w:val="001A687E"/>
    <w:rsid w:val="001A7671"/>
    <w:rsid w:val="001A7876"/>
    <w:rsid w:val="001A78A9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B78"/>
    <w:rsid w:val="001E6D64"/>
    <w:rsid w:val="001E7693"/>
    <w:rsid w:val="001F4CB2"/>
    <w:rsid w:val="001F59C5"/>
    <w:rsid w:val="001F6040"/>
    <w:rsid w:val="001F6A51"/>
    <w:rsid w:val="001F7077"/>
    <w:rsid w:val="00200B0B"/>
    <w:rsid w:val="00202969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2956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296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648"/>
    <w:rsid w:val="002A7CBE"/>
    <w:rsid w:val="002B0E73"/>
    <w:rsid w:val="002B1D75"/>
    <w:rsid w:val="002B210D"/>
    <w:rsid w:val="002B2262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50C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792"/>
    <w:rsid w:val="003315D9"/>
    <w:rsid w:val="00331937"/>
    <w:rsid w:val="003331F9"/>
    <w:rsid w:val="003371FD"/>
    <w:rsid w:val="003412AB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40D"/>
    <w:rsid w:val="003527FB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77694"/>
    <w:rsid w:val="00380180"/>
    <w:rsid w:val="00380FDD"/>
    <w:rsid w:val="0038234F"/>
    <w:rsid w:val="003824D5"/>
    <w:rsid w:val="003831A3"/>
    <w:rsid w:val="00385900"/>
    <w:rsid w:val="00386406"/>
    <w:rsid w:val="00386FAD"/>
    <w:rsid w:val="00390C8C"/>
    <w:rsid w:val="003910F3"/>
    <w:rsid w:val="0039110A"/>
    <w:rsid w:val="00391688"/>
    <w:rsid w:val="003923BA"/>
    <w:rsid w:val="00393315"/>
    <w:rsid w:val="00393F27"/>
    <w:rsid w:val="00394229"/>
    <w:rsid w:val="0039424E"/>
    <w:rsid w:val="0039463F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027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B48"/>
    <w:rsid w:val="003F1BC9"/>
    <w:rsid w:val="003F41FD"/>
    <w:rsid w:val="003F5071"/>
    <w:rsid w:val="003F7613"/>
    <w:rsid w:val="003F7C8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0A62"/>
    <w:rsid w:val="00422BC5"/>
    <w:rsid w:val="004232D3"/>
    <w:rsid w:val="00425C86"/>
    <w:rsid w:val="004268DD"/>
    <w:rsid w:val="004311BA"/>
    <w:rsid w:val="004328AD"/>
    <w:rsid w:val="00432E7C"/>
    <w:rsid w:val="00432E9A"/>
    <w:rsid w:val="0043334E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124"/>
    <w:rsid w:val="00465284"/>
    <w:rsid w:val="004658FB"/>
    <w:rsid w:val="00470CE2"/>
    <w:rsid w:val="00470DBD"/>
    <w:rsid w:val="00472588"/>
    <w:rsid w:val="004735C5"/>
    <w:rsid w:val="00473CF4"/>
    <w:rsid w:val="00473CFE"/>
    <w:rsid w:val="0047490C"/>
    <w:rsid w:val="00474BE2"/>
    <w:rsid w:val="00476FD2"/>
    <w:rsid w:val="004777BF"/>
    <w:rsid w:val="00477C0F"/>
    <w:rsid w:val="00480AA2"/>
    <w:rsid w:val="0048489E"/>
    <w:rsid w:val="00490C9A"/>
    <w:rsid w:val="00490CA2"/>
    <w:rsid w:val="0049209C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5CE2"/>
    <w:rsid w:val="004B61B3"/>
    <w:rsid w:val="004B6F5F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3B9E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5FA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19D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268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7AC"/>
    <w:rsid w:val="00605B2F"/>
    <w:rsid w:val="00607217"/>
    <w:rsid w:val="00610FCF"/>
    <w:rsid w:val="006113BB"/>
    <w:rsid w:val="00611E32"/>
    <w:rsid w:val="00612D71"/>
    <w:rsid w:val="00612E8C"/>
    <w:rsid w:val="00612F3C"/>
    <w:rsid w:val="00613783"/>
    <w:rsid w:val="00613E7B"/>
    <w:rsid w:val="0061407E"/>
    <w:rsid w:val="00614193"/>
    <w:rsid w:val="006150FF"/>
    <w:rsid w:val="00615603"/>
    <w:rsid w:val="00615C8F"/>
    <w:rsid w:val="00615D04"/>
    <w:rsid w:val="00616AE0"/>
    <w:rsid w:val="006174F1"/>
    <w:rsid w:val="00617B24"/>
    <w:rsid w:val="00622C9C"/>
    <w:rsid w:val="00623C28"/>
    <w:rsid w:val="00623CC2"/>
    <w:rsid w:val="00624721"/>
    <w:rsid w:val="00624F6F"/>
    <w:rsid w:val="006261D9"/>
    <w:rsid w:val="006261DD"/>
    <w:rsid w:val="00626479"/>
    <w:rsid w:val="006307C5"/>
    <w:rsid w:val="006312CD"/>
    <w:rsid w:val="00632AAD"/>
    <w:rsid w:val="00633774"/>
    <w:rsid w:val="00633D2E"/>
    <w:rsid w:val="00633D8B"/>
    <w:rsid w:val="00634B3E"/>
    <w:rsid w:val="0063581C"/>
    <w:rsid w:val="00636456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6F4"/>
    <w:rsid w:val="00667705"/>
    <w:rsid w:val="006677CA"/>
    <w:rsid w:val="00675DCA"/>
    <w:rsid w:val="00676B6E"/>
    <w:rsid w:val="006773B3"/>
    <w:rsid w:val="00677EF6"/>
    <w:rsid w:val="006803B8"/>
    <w:rsid w:val="00680A26"/>
    <w:rsid w:val="00680F14"/>
    <w:rsid w:val="006825F3"/>
    <w:rsid w:val="0068325A"/>
    <w:rsid w:val="00683971"/>
    <w:rsid w:val="00690DA5"/>
    <w:rsid w:val="006914AD"/>
    <w:rsid w:val="00693978"/>
    <w:rsid w:val="006939B7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F2D"/>
    <w:rsid w:val="006B1D1E"/>
    <w:rsid w:val="006B2165"/>
    <w:rsid w:val="006B22AA"/>
    <w:rsid w:val="006B304B"/>
    <w:rsid w:val="006B39E9"/>
    <w:rsid w:val="006B52E9"/>
    <w:rsid w:val="006B58C1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1B9"/>
    <w:rsid w:val="006F6EA3"/>
    <w:rsid w:val="00701433"/>
    <w:rsid w:val="0070242A"/>
    <w:rsid w:val="007064C9"/>
    <w:rsid w:val="00711FB9"/>
    <w:rsid w:val="0071242D"/>
    <w:rsid w:val="007124A7"/>
    <w:rsid w:val="007127CF"/>
    <w:rsid w:val="00713494"/>
    <w:rsid w:val="00716A65"/>
    <w:rsid w:val="00717CFD"/>
    <w:rsid w:val="00723F73"/>
    <w:rsid w:val="0072664E"/>
    <w:rsid w:val="00727BA7"/>
    <w:rsid w:val="0073055B"/>
    <w:rsid w:val="007306FD"/>
    <w:rsid w:val="00730DBC"/>
    <w:rsid w:val="007314AC"/>
    <w:rsid w:val="007318C1"/>
    <w:rsid w:val="0073286B"/>
    <w:rsid w:val="00732B5C"/>
    <w:rsid w:val="00733844"/>
    <w:rsid w:val="00734D4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3067"/>
    <w:rsid w:val="00763552"/>
    <w:rsid w:val="00763ABA"/>
    <w:rsid w:val="007666A6"/>
    <w:rsid w:val="00767138"/>
    <w:rsid w:val="007673FA"/>
    <w:rsid w:val="00767A3B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5F2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C4380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427"/>
    <w:rsid w:val="007E4B17"/>
    <w:rsid w:val="007E7290"/>
    <w:rsid w:val="007F0F8D"/>
    <w:rsid w:val="007F183D"/>
    <w:rsid w:val="007F2282"/>
    <w:rsid w:val="007F5E06"/>
    <w:rsid w:val="007F6220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849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19A5"/>
    <w:rsid w:val="00862B57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76931"/>
    <w:rsid w:val="0087722C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127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AC3"/>
    <w:rsid w:val="008B5B2A"/>
    <w:rsid w:val="008B6FA5"/>
    <w:rsid w:val="008B75A2"/>
    <w:rsid w:val="008B7ABA"/>
    <w:rsid w:val="008C2716"/>
    <w:rsid w:val="008C5850"/>
    <w:rsid w:val="008C6905"/>
    <w:rsid w:val="008D39EF"/>
    <w:rsid w:val="008D4337"/>
    <w:rsid w:val="008D5D40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4B16"/>
    <w:rsid w:val="00907137"/>
    <w:rsid w:val="009079A9"/>
    <w:rsid w:val="009105FA"/>
    <w:rsid w:val="00910BEB"/>
    <w:rsid w:val="009114C3"/>
    <w:rsid w:val="00913949"/>
    <w:rsid w:val="00914158"/>
    <w:rsid w:val="00915045"/>
    <w:rsid w:val="00915B52"/>
    <w:rsid w:val="009166B6"/>
    <w:rsid w:val="0091696B"/>
    <w:rsid w:val="00917038"/>
    <w:rsid w:val="00920001"/>
    <w:rsid w:val="00921646"/>
    <w:rsid w:val="009241B0"/>
    <w:rsid w:val="00925BB3"/>
    <w:rsid w:val="00926D85"/>
    <w:rsid w:val="00930553"/>
    <w:rsid w:val="00931E7A"/>
    <w:rsid w:val="009349E8"/>
    <w:rsid w:val="00934F2C"/>
    <w:rsid w:val="00935501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75FDD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6FCD"/>
    <w:rsid w:val="009E7D00"/>
    <w:rsid w:val="009F5546"/>
    <w:rsid w:val="009F6B7E"/>
    <w:rsid w:val="00A014BD"/>
    <w:rsid w:val="00A01F2D"/>
    <w:rsid w:val="00A029A1"/>
    <w:rsid w:val="00A02E7C"/>
    <w:rsid w:val="00A0401F"/>
    <w:rsid w:val="00A0540D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17834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5DE0"/>
    <w:rsid w:val="00A36427"/>
    <w:rsid w:val="00A367AD"/>
    <w:rsid w:val="00A36AFF"/>
    <w:rsid w:val="00A37D3B"/>
    <w:rsid w:val="00A40261"/>
    <w:rsid w:val="00A41285"/>
    <w:rsid w:val="00A42F14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2E58"/>
    <w:rsid w:val="00A54C8C"/>
    <w:rsid w:val="00A567FB"/>
    <w:rsid w:val="00A6208D"/>
    <w:rsid w:val="00A62C2D"/>
    <w:rsid w:val="00A63976"/>
    <w:rsid w:val="00A712F9"/>
    <w:rsid w:val="00A72CB7"/>
    <w:rsid w:val="00A72E2D"/>
    <w:rsid w:val="00A73378"/>
    <w:rsid w:val="00A73BD7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641B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62C1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584"/>
    <w:rsid w:val="00B24D10"/>
    <w:rsid w:val="00B251DF"/>
    <w:rsid w:val="00B265D4"/>
    <w:rsid w:val="00B27759"/>
    <w:rsid w:val="00B31214"/>
    <w:rsid w:val="00B31C27"/>
    <w:rsid w:val="00B3729A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1DF5"/>
    <w:rsid w:val="00B9285C"/>
    <w:rsid w:val="00B92F23"/>
    <w:rsid w:val="00B95205"/>
    <w:rsid w:val="00B957AF"/>
    <w:rsid w:val="00B96AA3"/>
    <w:rsid w:val="00B976B7"/>
    <w:rsid w:val="00BA0417"/>
    <w:rsid w:val="00BA290F"/>
    <w:rsid w:val="00BA2E3E"/>
    <w:rsid w:val="00BA369B"/>
    <w:rsid w:val="00BA3B51"/>
    <w:rsid w:val="00BA4844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3F3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3475"/>
    <w:rsid w:val="00BF562E"/>
    <w:rsid w:val="00BF575E"/>
    <w:rsid w:val="00BF6498"/>
    <w:rsid w:val="00BF6867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1CA"/>
    <w:rsid w:val="00C11F74"/>
    <w:rsid w:val="00C132BB"/>
    <w:rsid w:val="00C13B22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8BC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6A6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0C0A"/>
    <w:rsid w:val="00C81F73"/>
    <w:rsid w:val="00C8235A"/>
    <w:rsid w:val="00C83C7A"/>
    <w:rsid w:val="00C85018"/>
    <w:rsid w:val="00C86A68"/>
    <w:rsid w:val="00C8724E"/>
    <w:rsid w:val="00C874CA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7B5"/>
    <w:rsid w:val="00CB3E9E"/>
    <w:rsid w:val="00CB7DBF"/>
    <w:rsid w:val="00CC0A3F"/>
    <w:rsid w:val="00CC1900"/>
    <w:rsid w:val="00CC22EE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26DCF"/>
    <w:rsid w:val="00D3049C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3D04"/>
    <w:rsid w:val="00D44D48"/>
    <w:rsid w:val="00D44E0A"/>
    <w:rsid w:val="00D467A1"/>
    <w:rsid w:val="00D473F5"/>
    <w:rsid w:val="00D52101"/>
    <w:rsid w:val="00D527CA"/>
    <w:rsid w:val="00D531A4"/>
    <w:rsid w:val="00D5338F"/>
    <w:rsid w:val="00D548C3"/>
    <w:rsid w:val="00D5669B"/>
    <w:rsid w:val="00D56C86"/>
    <w:rsid w:val="00D578D6"/>
    <w:rsid w:val="00D61752"/>
    <w:rsid w:val="00D6181A"/>
    <w:rsid w:val="00D63776"/>
    <w:rsid w:val="00D644A0"/>
    <w:rsid w:val="00D657D4"/>
    <w:rsid w:val="00D65C66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27D"/>
    <w:rsid w:val="00DD16FB"/>
    <w:rsid w:val="00DD18A9"/>
    <w:rsid w:val="00DD1A38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1BB8"/>
    <w:rsid w:val="00E02718"/>
    <w:rsid w:val="00E03434"/>
    <w:rsid w:val="00E03FC9"/>
    <w:rsid w:val="00E05B22"/>
    <w:rsid w:val="00E1046C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470C3"/>
    <w:rsid w:val="00E479D9"/>
    <w:rsid w:val="00E5227D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743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442F"/>
    <w:rsid w:val="00EA5136"/>
    <w:rsid w:val="00EA63A2"/>
    <w:rsid w:val="00EA6EBC"/>
    <w:rsid w:val="00EA7127"/>
    <w:rsid w:val="00EA79B4"/>
    <w:rsid w:val="00EB162C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302F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10D2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3F0D"/>
    <w:rsid w:val="00F1587C"/>
    <w:rsid w:val="00F16E26"/>
    <w:rsid w:val="00F16F70"/>
    <w:rsid w:val="00F179D7"/>
    <w:rsid w:val="00F2115D"/>
    <w:rsid w:val="00F21AD6"/>
    <w:rsid w:val="00F2349D"/>
    <w:rsid w:val="00F302F2"/>
    <w:rsid w:val="00F3160A"/>
    <w:rsid w:val="00F32384"/>
    <w:rsid w:val="00F32411"/>
    <w:rsid w:val="00F33240"/>
    <w:rsid w:val="00F33743"/>
    <w:rsid w:val="00F36599"/>
    <w:rsid w:val="00F40D17"/>
    <w:rsid w:val="00F42090"/>
    <w:rsid w:val="00F45029"/>
    <w:rsid w:val="00F47C8D"/>
    <w:rsid w:val="00F50463"/>
    <w:rsid w:val="00F54C1B"/>
    <w:rsid w:val="00F55526"/>
    <w:rsid w:val="00F56B51"/>
    <w:rsid w:val="00F62D7B"/>
    <w:rsid w:val="00F644F5"/>
    <w:rsid w:val="00F64786"/>
    <w:rsid w:val="00F658BA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6C4D"/>
    <w:rsid w:val="00F97CFF"/>
    <w:rsid w:val="00FA1EB3"/>
    <w:rsid w:val="00FA3B1C"/>
    <w:rsid w:val="00FA5173"/>
    <w:rsid w:val="00FA62EE"/>
    <w:rsid w:val="00FA7449"/>
    <w:rsid w:val="00FB0346"/>
    <w:rsid w:val="00FB05B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17C1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D547BB"/>
  <w15:chartTrackingRefBased/>
  <w15:docId w15:val="{6A9EDF22-79C1-4A0C-A7DA-D64BC4E57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1D32"/>
    <w:pPr>
      <w:spacing w:after="240"/>
      <w:jc w:val="both"/>
    </w:pPr>
    <w:rPr>
      <w:sz w:val="24"/>
      <w:lang w:val="fr-FR" w:eastAsia="en-US"/>
    </w:rPr>
  </w:style>
  <w:style w:type="paragraph" w:styleId="Nadpis1">
    <w:name w:val="heading 1"/>
    <w:basedOn w:val="Norml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dpis2">
    <w:name w:val="heading 2"/>
    <w:basedOn w:val="Normln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dpis3">
    <w:name w:val="heading 3"/>
    <w:basedOn w:val="Normln"/>
    <w:next w:val="Text3"/>
    <w:link w:val="Nadpis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dpis4">
    <w:name w:val="heading 4"/>
    <w:basedOn w:val="Normln"/>
    <w:next w:val="Text4"/>
    <w:qFormat/>
    <w:pPr>
      <w:keepNext/>
      <w:numPr>
        <w:ilvl w:val="3"/>
        <w:numId w:val="3"/>
      </w:numPr>
      <w:outlineLvl w:val="3"/>
    </w:pPr>
  </w:style>
  <w:style w:type="paragraph" w:styleId="Nadpis5">
    <w:name w:val="heading 5"/>
    <w:basedOn w:val="Normln"/>
    <w:next w:val="Normln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dpis8">
    <w:name w:val="heading 8"/>
    <w:basedOn w:val="Normln"/>
    <w:next w:val="Normln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dpis9">
    <w:name w:val="heading 9"/>
    <w:basedOn w:val="Normln"/>
    <w:next w:val="Normln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1">
    <w:name w:val="Text 1"/>
    <w:basedOn w:val="Normln"/>
    <w:pPr>
      <w:ind w:left="482"/>
    </w:pPr>
  </w:style>
  <w:style w:type="paragraph" w:customStyle="1" w:styleId="Text2">
    <w:name w:val="Text 2"/>
    <w:basedOn w:val="Normln"/>
    <w:pPr>
      <w:tabs>
        <w:tab w:val="left" w:pos="2302"/>
      </w:tabs>
      <w:ind w:left="1202"/>
    </w:pPr>
  </w:style>
  <w:style w:type="paragraph" w:customStyle="1" w:styleId="Text3">
    <w:name w:val="Text 3"/>
    <w:basedOn w:val="Normln"/>
    <w:pPr>
      <w:tabs>
        <w:tab w:val="left" w:pos="2302"/>
      </w:tabs>
      <w:ind w:left="1202"/>
    </w:pPr>
  </w:style>
  <w:style w:type="paragraph" w:customStyle="1" w:styleId="Text4">
    <w:name w:val="Text 4"/>
    <w:basedOn w:val="Normln"/>
    <w:pPr>
      <w:tabs>
        <w:tab w:val="left" w:pos="2302"/>
      </w:tabs>
      <w:ind w:left="1202"/>
    </w:pPr>
  </w:style>
  <w:style w:type="paragraph" w:customStyle="1" w:styleId="Address">
    <w:name w:val="Address"/>
    <w:basedOn w:val="Normln"/>
    <w:pPr>
      <w:spacing w:after="0"/>
      <w:jc w:val="left"/>
    </w:pPr>
  </w:style>
  <w:style w:type="paragraph" w:customStyle="1" w:styleId="AddressTL">
    <w:name w:val="AddressTL"/>
    <w:basedOn w:val="Normln"/>
    <w:next w:val="Normln"/>
    <w:pPr>
      <w:spacing w:after="720"/>
      <w:jc w:val="left"/>
    </w:pPr>
  </w:style>
  <w:style w:type="paragraph" w:customStyle="1" w:styleId="AddressTR">
    <w:name w:val="AddressTR"/>
    <w:basedOn w:val="Normln"/>
    <w:next w:val="Normln"/>
    <w:pPr>
      <w:spacing w:after="720"/>
      <w:ind w:left="5103"/>
      <w:jc w:val="left"/>
    </w:pPr>
  </w:style>
  <w:style w:type="paragraph" w:styleId="Textvbloku">
    <w:name w:val="Block Text"/>
    <w:basedOn w:val="Normln"/>
    <w:pPr>
      <w:spacing w:after="120"/>
      <w:ind w:left="1440" w:right="1440"/>
    </w:pPr>
  </w:style>
  <w:style w:type="paragraph" w:styleId="Zkladntext">
    <w:name w:val="Body Text"/>
    <w:basedOn w:val="Normln"/>
    <w:pPr>
      <w:spacing w:after="120"/>
    </w:p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3">
    <w:name w:val="Body Text 3"/>
    <w:basedOn w:val="Normln"/>
    <w:pPr>
      <w:spacing w:after="120"/>
    </w:pPr>
    <w:rPr>
      <w:sz w:val="16"/>
    </w:rPr>
  </w:style>
  <w:style w:type="paragraph" w:styleId="Zkladntext-prvnodsazen">
    <w:name w:val="Body Text First Indent"/>
    <w:basedOn w:val="Zkladntext"/>
    <w:pPr>
      <w:ind w:firstLine="210"/>
    </w:p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-prvnodsazen2">
    <w:name w:val="Body Text First Indent 2"/>
    <w:basedOn w:val="Zkladntextodsazen"/>
    <w:pPr>
      <w:ind w:firstLine="210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paragraph" w:styleId="Zkladntextodsazen3">
    <w:name w:val="Body Text Indent 3"/>
    <w:basedOn w:val="Normln"/>
    <w:pPr>
      <w:spacing w:after="120"/>
      <w:ind w:left="283"/>
    </w:pPr>
    <w:rPr>
      <w:sz w:val="16"/>
    </w:rPr>
  </w:style>
  <w:style w:type="paragraph" w:styleId="Titulek">
    <w:name w:val="caption"/>
    <w:basedOn w:val="Normln"/>
    <w:next w:val="Normln"/>
    <w:qFormat/>
    <w:pPr>
      <w:spacing w:before="120" w:after="120"/>
    </w:pPr>
    <w:rPr>
      <w:b/>
    </w:rPr>
  </w:style>
  <w:style w:type="paragraph" w:customStyle="1" w:styleId="ChapterTitle">
    <w:name w:val="ChapterTitle"/>
    <w:basedOn w:val="Normln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n"/>
    <w:next w:val="Nadpis1"/>
    <w:pPr>
      <w:keepNext/>
      <w:spacing w:after="480"/>
      <w:jc w:val="center"/>
    </w:pPr>
    <w:rPr>
      <w:b/>
      <w:smallCaps/>
      <w:sz w:val="28"/>
    </w:rPr>
  </w:style>
  <w:style w:type="paragraph" w:styleId="Zvr">
    <w:name w:val="Closing"/>
    <w:basedOn w:val="Normln"/>
    <w:pPr>
      <w:ind w:left="4252"/>
    </w:pPr>
  </w:style>
  <w:style w:type="paragraph" w:styleId="Textkomente">
    <w:name w:val="annotation text"/>
    <w:basedOn w:val="Normln"/>
    <w:link w:val="TextkomenteChar"/>
    <w:rPr>
      <w:sz w:val="20"/>
    </w:rPr>
  </w:style>
  <w:style w:type="paragraph" w:styleId="Datum">
    <w:name w:val="Date"/>
    <w:basedOn w:val="Normln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n"/>
    <w:next w:val="AddressTR"/>
    <w:pPr>
      <w:ind w:left="5103"/>
      <w:jc w:val="left"/>
    </w:pPr>
    <w:rPr>
      <w:sz w:val="20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n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n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vysvtlivek">
    <w:name w:val="endnote text"/>
    <w:basedOn w:val="Normln"/>
    <w:link w:val="TextvysvtlivekChar"/>
    <w:semiHidden/>
    <w:rPr>
      <w:sz w:val="20"/>
    </w:rPr>
  </w:style>
  <w:style w:type="paragraph" w:styleId="Adresanaoblku">
    <w:name w:val="envelope address"/>
    <w:basedOn w:val="Normln"/>
    <w:pPr>
      <w:framePr w:w="7920" w:h="1980" w:hRule="exact" w:hSpace="180" w:wrap="auto" w:hAnchor="page" w:xAlign="center" w:yAlign="bottom"/>
      <w:spacing w:after="0"/>
    </w:pPr>
  </w:style>
  <w:style w:type="paragraph" w:styleId="Zptenadresanaoblku">
    <w:name w:val="envelope return"/>
    <w:basedOn w:val="Normln"/>
    <w:pPr>
      <w:spacing w:after="0"/>
    </w:pPr>
    <w:rPr>
      <w:sz w:val="20"/>
    </w:rPr>
  </w:style>
  <w:style w:type="paragraph" w:styleId="Zpat">
    <w:name w:val="footer"/>
    <w:basedOn w:val="Normln"/>
    <w:link w:val="Zpat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poznpodarou">
    <w:name w:val="footnote text"/>
    <w:basedOn w:val="Normln"/>
    <w:pPr>
      <w:ind w:left="357" w:hanging="357"/>
    </w:pPr>
    <w:rPr>
      <w:sz w:val="20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Rejstk1">
    <w:name w:val="index 1"/>
    <w:basedOn w:val="Normln"/>
    <w:next w:val="Normln"/>
    <w:autoRedefine/>
    <w:semiHidden/>
    <w:pPr>
      <w:ind w:left="240" w:hanging="240"/>
    </w:pPr>
  </w:style>
  <w:style w:type="paragraph" w:styleId="Rejstk2">
    <w:name w:val="index 2"/>
    <w:basedOn w:val="Normln"/>
    <w:next w:val="Normln"/>
    <w:autoRedefine/>
    <w:semiHidden/>
    <w:pPr>
      <w:ind w:left="480" w:hanging="240"/>
    </w:pPr>
  </w:style>
  <w:style w:type="paragraph" w:styleId="Rejstk3">
    <w:name w:val="index 3"/>
    <w:basedOn w:val="Normln"/>
    <w:next w:val="Normln"/>
    <w:autoRedefine/>
    <w:semiHidden/>
    <w:pPr>
      <w:ind w:left="720" w:hanging="240"/>
    </w:pPr>
  </w:style>
  <w:style w:type="paragraph" w:styleId="Rejstk4">
    <w:name w:val="index 4"/>
    <w:basedOn w:val="Normln"/>
    <w:next w:val="Normln"/>
    <w:autoRedefine/>
    <w:semiHidden/>
    <w:pPr>
      <w:ind w:left="960" w:hanging="240"/>
    </w:pPr>
  </w:style>
  <w:style w:type="paragraph" w:styleId="Rejstk5">
    <w:name w:val="index 5"/>
    <w:basedOn w:val="Normln"/>
    <w:next w:val="Normln"/>
    <w:autoRedefine/>
    <w:semiHidden/>
    <w:pPr>
      <w:ind w:left="1200" w:hanging="240"/>
    </w:pPr>
  </w:style>
  <w:style w:type="paragraph" w:styleId="Rejstk6">
    <w:name w:val="index 6"/>
    <w:basedOn w:val="Normln"/>
    <w:next w:val="Normln"/>
    <w:autoRedefine/>
    <w:semiHidden/>
    <w:pPr>
      <w:ind w:left="1440" w:hanging="240"/>
    </w:pPr>
  </w:style>
  <w:style w:type="paragraph" w:styleId="Rejstk7">
    <w:name w:val="index 7"/>
    <w:basedOn w:val="Normln"/>
    <w:next w:val="Normln"/>
    <w:autoRedefine/>
    <w:semiHidden/>
    <w:pPr>
      <w:ind w:left="1680" w:hanging="240"/>
    </w:pPr>
  </w:style>
  <w:style w:type="paragraph" w:styleId="Rejstk8">
    <w:name w:val="index 8"/>
    <w:basedOn w:val="Normln"/>
    <w:next w:val="Normln"/>
    <w:autoRedefine/>
    <w:semiHidden/>
    <w:pPr>
      <w:ind w:left="1920" w:hanging="240"/>
    </w:pPr>
  </w:style>
  <w:style w:type="paragraph" w:styleId="Rejstk9">
    <w:name w:val="index 9"/>
    <w:basedOn w:val="Normln"/>
    <w:next w:val="Normln"/>
    <w:autoRedefine/>
    <w:semiHidden/>
    <w:pPr>
      <w:ind w:left="2160" w:hanging="240"/>
    </w:pPr>
  </w:style>
  <w:style w:type="paragraph" w:styleId="Hlavikarejstku">
    <w:name w:val="index heading"/>
    <w:basedOn w:val="Normln"/>
    <w:next w:val="Rejstk1"/>
    <w:semiHidden/>
    <w:rPr>
      <w:rFonts w:ascii="Arial" w:hAnsi="Arial"/>
      <w:b/>
    </w:rPr>
  </w:style>
  <w:style w:type="paragraph" w:styleId="Seznam">
    <w:name w:val="List"/>
    <w:basedOn w:val="Normln"/>
    <w:pPr>
      <w:ind w:left="283" w:hanging="283"/>
    </w:pPr>
  </w:style>
  <w:style w:type="paragraph" w:styleId="Seznam2">
    <w:name w:val="List 2"/>
    <w:basedOn w:val="Normln"/>
    <w:pPr>
      <w:ind w:left="566" w:hanging="283"/>
    </w:pPr>
  </w:style>
  <w:style w:type="paragraph" w:styleId="Seznam3">
    <w:name w:val="List 3"/>
    <w:basedOn w:val="Normln"/>
    <w:pPr>
      <w:ind w:left="849" w:hanging="283"/>
    </w:pPr>
  </w:style>
  <w:style w:type="paragraph" w:styleId="Seznam4">
    <w:name w:val="List 4"/>
    <w:basedOn w:val="Normln"/>
    <w:pPr>
      <w:ind w:left="1132" w:hanging="283"/>
    </w:pPr>
  </w:style>
  <w:style w:type="paragraph" w:styleId="Seznam5">
    <w:name w:val="List 5"/>
    <w:basedOn w:val="Normln"/>
    <w:pPr>
      <w:ind w:left="1415" w:hanging="283"/>
    </w:pPr>
  </w:style>
  <w:style w:type="paragraph" w:styleId="Seznamsodrkami">
    <w:name w:val="List Bullet"/>
    <w:basedOn w:val="Normln"/>
    <w:pPr>
      <w:numPr>
        <w:numId w:val="4"/>
      </w:numPr>
    </w:pPr>
  </w:style>
  <w:style w:type="paragraph" w:styleId="Seznamsodrkami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Seznamsodrkami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Seznamsodrkami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Seznamsodrkami5">
    <w:name w:val="List Bullet 5"/>
    <w:basedOn w:val="Normln"/>
    <w:autoRedefine/>
    <w:pPr>
      <w:numPr>
        <w:numId w:val="1"/>
      </w:numPr>
    </w:pPr>
  </w:style>
  <w:style w:type="paragraph" w:styleId="Pokraovnseznamu">
    <w:name w:val="List Continue"/>
    <w:basedOn w:val="Normln"/>
    <w:pPr>
      <w:spacing w:after="120"/>
      <w:ind w:left="283"/>
    </w:pPr>
  </w:style>
  <w:style w:type="paragraph" w:styleId="Pokraovnseznamu2">
    <w:name w:val="List Continue 2"/>
    <w:basedOn w:val="Normln"/>
    <w:pPr>
      <w:spacing w:after="120"/>
      <w:ind w:left="566"/>
    </w:pPr>
  </w:style>
  <w:style w:type="paragraph" w:styleId="Pokraovnseznamu3">
    <w:name w:val="List Continue 3"/>
    <w:basedOn w:val="Normln"/>
    <w:pPr>
      <w:spacing w:after="120"/>
      <w:ind w:left="849"/>
    </w:pPr>
  </w:style>
  <w:style w:type="paragraph" w:styleId="Pokraovnseznamu4">
    <w:name w:val="List Continue 4"/>
    <w:basedOn w:val="Normln"/>
    <w:pPr>
      <w:spacing w:after="120"/>
      <w:ind w:left="1132"/>
    </w:pPr>
  </w:style>
  <w:style w:type="paragraph" w:styleId="Pokraovnseznamu5">
    <w:name w:val="List Continue 5"/>
    <w:basedOn w:val="Normln"/>
    <w:pPr>
      <w:spacing w:after="120"/>
      <w:ind w:left="1415"/>
    </w:pPr>
  </w:style>
  <w:style w:type="paragraph" w:styleId="slovanseznam">
    <w:name w:val="List Number"/>
    <w:basedOn w:val="Normln"/>
    <w:pPr>
      <w:numPr>
        <w:numId w:val="14"/>
      </w:numPr>
    </w:pPr>
  </w:style>
  <w:style w:type="paragraph" w:styleId="slovanseznam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lovanseznam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lovanseznam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lovanseznam5">
    <w:name w:val="List Number 5"/>
    <w:basedOn w:val="Normln"/>
    <w:pPr>
      <w:numPr>
        <w:numId w:val="2"/>
      </w:numPr>
    </w:p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Zhlavzprvy">
    <w:name w:val="Message Header"/>
    <w:basedOn w:val="Normln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nodsazen">
    <w:name w:val="Normal Indent"/>
    <w:basedOn w:val="Normln"/>
    <w:link w:val="NormlnodsazenChar"/>
    <w:pPr>
      <w:ind w:left="720"/>
    </w:pPr>
    <w:rPr>
      <w:lang w:eastAsia="x-none"/>
    </w:rPr>
  </w:style>
  <w:style w:type="paragraph" w:styleId="Nadpispoznmky">
    <w:name w:val="Note Heading"/>
    <w:basedOn w:val="Normln"/>
    <w:next w:val="Normln"/>
  </w:style>
  <w:style w:type="paragraph" w:customStyle="1" w:styleId="NoteHead">
    <w:name w:val="NoteHead"/>
    <w:basedOn w:val="Normln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n"/>
    <w:next w:val="Normln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n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dpis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dpis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dpis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dpis4"/>
    <w:next w:val="Text4"/>
    <w:pPr>
      <w:keepNext w:val="0"/>
      <w:outlineLvl w:val="9"/>
    </w:pPr>
  </w:style>
  <w:style w:type="paragraph" w:customStyle="1" w:styleId="PartTitle">
    <w:name w:val="PartTitle"/>
    <w:basedOn w:val="Normln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rosttext">
    <w:name w:val="Plain Text"/>
    <w:basedOn w:val="Normln"/>
    <w:rPr>
      <w:rFonts w:ascii="Courier New" w:hAnsi="Courier New"/>
      <w:sz w:val="20"/>
    </w:rPr>
  </w:style>
  <w:style w:type="paragraph" w:styleId="Osloven">
    <w:name w:val="Salutation"/>
    <w:basedOn w:val="Normln"/>
    <w:next w:val="Normln"/>
  </w:style>
  <w:style w:type="paragraph" w:styleId="Podpis">
    <w:name w:val="Signature"/>
    <w:basedOn w:val="Normln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nadpis">
    <w:name w:val="Subtitle"/>
    <w:basedOn w:val="Normln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n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n"/>
    <w:pPr>
      <w:jc w:val="center"/>
    </w:pPr>
    <w:rPr>
      <w:b/>
      <w:sz w:val="32"/>
    </w:rPr>
  </w:style>
  <w:style w:type="paragraph" w:styleId="Seznamcitac">
    <w:name w:val="table of authorities"/>
    <w:basedOn w:val="Normln"/>
    <w:next w:val="Normln"/>
    <w:semiHidden/>
    <w:pPr>
      <w:ind w:left="240" w:hanging="240"/>
    </w:pPr>
  </w:style>
  <w:style w:type="paragraph" w:styleId="Seznamobrzk">
    <w:name w:val="table of figures"/>
    <w:basedOn w:val="Normln"/>
    <w:next w:val="Normln"/>
    <w:semiHidden/>
    <w:pPr>
      <w:ind w:left="480" w:hanging="480"/>
    </w:pPr>
  </w:style>
  <w:style w:type="paragraph" w:styleId="Nzev">
    <w:name w:val="Title"/>
    <w:basedOn w:val="Normln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Hlavikaobsahu">
    <w:name w:val="toa heading"/>
    <w:basedOn w:val="Normln"/>
    <w:next w:val="Normln"/>
    <w:semiHidden/>
    <w:pPr>
      <w:spacing w:before="120"/>
    </w:pPr>
    <w:rPr>
      <w:rFonts w:ascii="Arial" w:hAnsi="Arial"/>
      <w:b/>
    </w:rPr>
  </w:style>
  <w:style w:type="paragraph" w:styleId="Obsah1">
    <w:name w:val="toc 1"/>
    <w:basedOn w:val="Normln"/>
    <w:next w:val="Normln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Obsah2">
    <w:name w:val="toc 2"/>
    <w:basedOn w:val="Normln"/>
    <w:next w:val="Normln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Obsah3">
    <w:name w:val="toc 3"/>
    <w:basedOn w:val="Normln"/>
    <w:next w:val="Normln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Obsah4">
    <w:name w:val="toc 4"/>
    <w:basedOn w:val="Normln"/>
    <w:next w:val="Normln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Obsah5">
    <w:name w:val="toc 5"/>
    <w:basedOn w:val="Normln"/>
    <w:next w:val="Normln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Obsah6">
    <w:name w:val="toc 6"/>
    <w:basedOn w:val="Normln"/>
    <w:next w:val="Normln"/>
    <w:autoRedefine/>
    <w:semiHidden/>
    <w:pPr>
      <w:ind w:left="1200"/>
    </w:pPr>
  </w:style>
  <w:style w:type="paragraph" w:styleId="Obsah7">
    <w:name w:val="toc 7"/>
    <w:basedOn w:val="Normln"/>
    <w:next w:val="Normln"/>
    <w:autoRedefine/>
    <w:semiHidden/>
    <w:pPr>
      <w:ind w:left="1440"/>
    </w:pPr>
  </w:style>
  <w:style w:type="paragraph" w:styleId="Obsah8">
    <w:name w:val="toc 8"/>
    <w:basedOn w:val="Normln"/>
    <w:next w:val="Normln"/>
    <w:autoRedefine/>
    <w:semiHidden/>
    <w:pPr>
      <w:ind w:left="1680"/>
    </w:pPr>
  </w:style>
  <w:style w:type="paragraph" w:styleId="Obsah9">
    <w:name w:val="toc 9"/>
    <w:basedOn w:val="Normln"/>
    <w:next w:val="Normln"/>
    <w:autoRedefine/>
    <w:semiHidden/>
    <w:pPr>
      <w:ind w:left="1920"/>
    </w:pPr>
  </w:style>
  <w:style w:type="paragraph" w:customStyle="1" w:styleId="YReferences">
    <w:name w:val="YReferences"/>
    <w:basedOn w:val="Normln"/>
    <w:next w:val="Normln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n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n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n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n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customStyle="1" w:styleId="Hlavikaobsahu1">
    <w:name w:val="Hlavička obsahu1"/>
    <w:basedOn w:val="Normln"/>
    <w:next w:val="Normln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n"/>
    <w:next w:val="Normln"/>
    <w:pPr>
      <w:spacing w:after="480"/>
      <w:ind w:left="567" w:hanging="567"/>
      <w:jc w:val="left"/>
    </w:pPr>
  </w:style>
  <w:style w:type="paragraph" w:customStyle="1" w:styleId="ZCom">
    <w:name w:val="Z_Com"/>
    <w:basedOn w:val="Norml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textovodkaz">
    <w:name w:val="Hyperlink"/>
    <w:rsid w:val="006914AD"/>
    <w:rPr>
      <w:color w:val="0000FF"/>
      <w:u w:val="single"/>
    </w:rPr>
  </w:style>
  <w:style w:type="character" w:styleId="Znakapoznpodarou">
    <w:name w:val="footnote reference"/>
    <w:rsid w:val="00CD08CF"/>
    <w:rPr>
      <w:vertAlign w:val="superscript"/>
    </w:rPr>
  </w:style>
  <w:style w:type="table" w:customStyle="1" w:styleId="Strednmrieka3zvraznenie2">
    <w:name w:val="Stredná mriežka 3 – zvýraznenie 2"/>
    <w:basedOn w:val="Normlntabulka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bubliny">
    <w:name w:val="Balloon Text"/>
    <w:basedOn w:val="Normln"/>
    <w:link w:val="Textbubliny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n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Zpat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Zpat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ZpatChar">
    <w:name w:val="Zápatí Char"/>
    <w:link w:val="Zpat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ZpatChar"/>
    <w:link w:val="Footerapproval"/>
    <w:rsid w:val="00EE60CF"/>
    <w:rPr>
      <w:rFonts w:ascii="Arial" w:hAnsi="Arial"/>
      <w:sz w:val="16"/>
      <w:lang w:val="fr-FR"/>
    </w:rPr>
  </w:style>
  <w:style w:type="paragraph" w:customStyle="1" w:styleId="slostrnky1">
    <w:name w:val="Číslo stránky1"/>
    <w:basedOn w:val="Zpat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ZhlavChar">
    <w:name w:val="Záhlaví Char"/>
    <w:link w:val="Zhlav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lostrnky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nodsazen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nodsazenChar">
    <w:name w:val="Normální odsazený Char"/>
    <w:link w:val="Normlnodsazen"/>
    <w:rsid w:val="007A4813"/>
    <w:rPr>
      <w:sz w:val="24"/>
      <w:lang w:val="fr-FR"/>
    </w:rPr>
  </w:style>
  <w:style w:type="character" w:customStyle="1" w:styleId="Bulletpoint1Char">
    <w:name w:val="Bullet point1 Char"/>
    <w:basedOn w:val="Normlnodsazen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nodsazen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n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Mkatabulky">
    <w:name w:val="Table Grid"/>
    <w:basedOn w:val="Normlntabulka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ntabulka"/>
    <w:rsid w:val="00EF7057"/>
    <w:tblPr/>
  </w:style>
  <w:style w:type="table" w:styleId="Elegantntabulka">
    <w:name w:val="Table Elegant"/>
    <w:basedOn w:val="Normlntabulka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koment">
    <w:name w:val="annotation reference"/>
    <w:unhideWhenUsed/>
    <w:rsid w:val="00F0066C"/>
    <w:rPr>
      <w:sz w:val="16"/>
      <w:szCs w:val="16"/>
    </w:rPr>
  </w:style>
  <w:style w:type="character" w:customStyle="1" w:styleId="TextkomenteChar">
    <w:name w:val="Text komentáře Char"/>
    <w:link w:val="Textkoment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Norml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">
    <w:name w:val="Absatz-Standardschriftart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n"/>
    <w:next w:val="Zkladn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Norml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bublinyChar">
    <w:name w:val="Text bubliny Char"/>
    <w:link w:val="Textbubliny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customStyle="1" w:styleId="Odsekzoznamu">
    <w:name w:val="Odsek zoznamu"/>
    <w:basedOn w:val="Norml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PedmtkomenteChar">
    <w:name w:val="Předmět komentáře Char"/>
    <w:link w:val="Pedmtkomente"/>
    <w:uiPriority w:val="99"/>
    <w:rsid w:val="00BA290F"/>
    <w:rPr>
      <w:b/>
      <w:bCs/>
      <w:lang w:val="x-none" w:eastAsia="ar-SA"/>
    </w:rPr>
  </w:style>
  <w:style w:type="paragraph" w:customStyle="1" w:styleId="Revzia">
    <w:name w:val="Revízia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Sledovanodkaz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dpis3Char">
    <w:name w:val="Nadpis 3 Char"/>
    <w:link w:val="Nadpis3"/>
    <w:rsid w:val="005D5129"/>
    <w:rPr>
      <w:i/>
      <w:sz w:val="24"/>
      <w:lang w:val="fr-FR" w:eastAsia="en-US"/>
    </w:rPr>
  </w:style>
  <w:style w:type="character" w:styleId="Odkaznavysvtlivky">
    <w:name w:val="endnote reference"/>
    <w:rsid w:val="007967A9"/>
    <w:rPr>
      <w:vertAlign w:val="superscript"/>
    </w:rPr>
  </w:style>
  <w:style w:type="character" w:customStyle="1" w:styleId="TextvysvtlivekChar">
    <w:name w:val="Text vysvětlivek Char"/>
    <w:link w:val="Textvysvtlivek"/>
    <w:semiHidden/>
    <w:rsid w:val="00EA442F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ahr@zsf.jcu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7D32FF5BE37944A1744256281201D5" ma:contentTypeVersion="11" ma:contentTypeDescription="Vytvoří nový dokument" ma:contentTypeScope="" ma:versionID="46f733d7e203fa46a4f3216515cd1a5b">
  <xsd:schema xmlns:xsd="http://www.w3.org/2001/XMLSchema" xmlns:xs="http://www.w3.org/2001/XMLSchema" xmlns:p="http://schemas.microsoft.com/office/2006/metadata/properties" xmlns:ns3="120a125e-1a32-4e8c-8cb0-4404c64c4bde" xmlns:ns4="b7b6557f-5f24-4ebc-b174-8d1d734548ca" targetNamespace="http://schemas.microsoft.com/office/2006/metadata/properties" ma:root="true" ma:fieldsID="6f66a18d153a13c6f9b4dd1ba12097a1" ns3:_="" ns4:_="">
    <xsd:import namespace="120a125e-1a32-4e8c-8cb0-4404c64c4bde"/>
    <xsd:import namespace="b7b6557f-5f24-4ebc-b174-8d1d734548c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a125e-1a32-4e8c-8cb0-4404c64c4b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odnota hash upozornění na sdílení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b6557f-5f24-4ebc-b174-8d1d734548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C145A-0D69-4A76-B5BE-C82A9B83A3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484104-0F10-435C-8F20-25E10CF84D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a125e-1a32-4e8c-8cb0-4404c64c4bde"/>
    <ds:schemaRef ds:uri="b7b6557f-5f24-4ebc-b174-8d1d734548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32AF09-4659-489A-AF05-DA5ADD0F6C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49B5A32-B7A7-4C8A-A9FB-ADCD7AB2D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18</TotalTime>
  <Pages>3</Pages>
  <Words>452</Words>
  <Characters>2668</Characters>
  <Application>Microsoft Office Word</Application>
  <DocSecurity>0</DocSecurity>
  <PresentationFormat>Microsoft Word 11.0</PresentationFormat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3114</CharactersWithSpaces>
  <SharedDoc>false</SharedDoc>
  <HLinks>
    <vt:vector size="36" baseType="variant">
      <vt:variant>
        <vt:i4>5898297</vt:i4>
      </vt:variant>
      <vt:variant>
        <vt:i4>3</vt:i4>
      </vt:variant>
      <vt:variant>
        <vt:i4>0</vt:i4>
      </vt:variant>
      <vt:variant>
        <vt:i4>5</vt:i4>
      </vt:variant>
      <vt:variant>
        <vt:lpwstr>mailto:zahr@zsf.jcu.cz</vt:lpwstr>
      </vt:variant>
      <vt:variant>
        <vt:lpwstr/>
      </vt:variant>
      <vt:variant>
        <vt:i4>393322</vt:i4>
      </vt:variant>
      <vt:variant>
        <vt:i4>0</vt:i4>
      </vt:variant>
      <vt:variant>
        <vt:i4>0</vt:i4>
      </vt:variant>
      <vt:variant>
        <vt:i4>5</vt:i4>
      </vt:variant>
      <vt:variant>
        <vt:lpwstr>mailto:jozef.haring@ucm.sk</vt:lpwstr>
      </vt:variant>
      <vt:variant>
        <vt:lpwstr/>
      </vt:variant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Ředinová Jana Ing.</cp:lastModifiedBy>
  <cp:revision>5</cp:revision>
  <cp:lastPrinted>2016-10-06T14:20:00Z</cp:lastPrinted>
  <dcterms:created xsi:type="dcterms:W3CDTF">2022-05-05T05:55:00Z</dcterms:created>
  <dcterms:modified xsi:type="dcterms:W3CDTF">2022-11-08T14:51:00Z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0x010100727D32FF5BE37944A1744256281201D5</vt:lpwstr>
  </property>
</Properties>
</file>