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54416A" w:rsidRDefault="00252D45" w:rsidP="00B223B0">
      <w:pPr>
        <w:pStyle w:val="Textkomente"/>
        <w:tabs>
          <w:tab w:val="left" w:pos="2552"/>
          <w:tab w:val="left" w:pos="3686"/>
          <w:tab w:val="left" w:pos="5954"/>
        </w:tabs>
        <w:spacing w:after="0"/>
        <w:rPr>
          <w:rFonts w:ascii="Verdana" w:hAnsi="Verdana" w:cs="Calibri"/>
          <w:highlight w:val="yellow"/>
          <w:lang w:val="en-GB"/>
        </w:rPr>
      </w:pPr>
      <w:r w:rsidRPr="0054416A">
        <w:rPr>
          <w:rFonts w:ascii="Verdana" w:hAnsi="Verdana" w:cs="Calibri"/>
          <w:highlight w:val="yellow"/>
          <w:lang w:val="en-GB"/>
        </w:rPr>
        <w:t>Planned period of the teaching</w:t>
      </w:r>
      <w:r w:rsidRPr="0054416A">
        <w:rPr>
          <w:rFonts w:ascii="Verdana" w:hAnsi="Verdana" w:cs="Calibri"/>
          <w:color w:val="FF0000"/>
          <w:highlight w:val="yellow"/>
          <w:lang w:val="en-GB"/>
        </w:rPr>
        <w:t xml:space="preserve"> </w:t>
      </w:r>
      <w:r w:rsidRPr="0054416A">
        <w:rPr>
          <w:rFonts w:ascii="Verdana" w:hAnsi="Verdana" w:cs="Calibri"/>
          <w:highlight w:val="yellow"/>
          <w:lang w:val="en-GB"/>
        </w:rPr>
        <w:t xml:space="preserve">activity: from </w:t>
      </w:r>
      <w:r w:rsidRPr="0054416A">
        <w:rPr>
          <w:rFonts w:ascii="Verdana" w:hAnsi="Verdana" w:cs="Calibri"/>
          <w:i/>
          <w:highlight w:val="yellow"/>
          <w:lang w:val="en-GB"/>
        </w:rPr>
        <w:t>[day/month/year]</w:t>
      </w:r>
      <w:r w:rsidRPr="0054416A">
        <w:rPr>
          <w:rFonts w:ascii="Verdana" w:hAnsi="Verdana" w:cs="Calibri"/>
          <w:highlight w:val="yellow"/>
          <w:lang w:val="en-GB"/>
        </w:rPr>
        <w:tab/>
        <w:t xml:space="preserve">till </w:t>
      </w:r>
      <w:r w:rsidRPr="0054416A">
        <w:rPr>
          <w:rFonts w:ascii="Verdana" w:hAnsi="Verdana" w:cs="Calibri"/>
          <w:i/>
          <w:highlight w:val="yellow"/>
          <w:lang w:val="en-GB"/>
        </w:rPr>
        <w:t>[day/month/year]</w:t>
      </w:r>
    </w:p>
    <w:p w14:paraId="2D8D8A40" w14:textId="77777777" w:rsidR="00490F95" w:rsidRPr="0054416A" w:rsidRDefault="00490F95" w:rsidP="00B223B0">
      <w:pPr>
        <w:pStyle w:val="Textkomente"/>
        <w:tabs>
          <w:tab w:val="left" w:pos="2552"/>
          <w:tab w:val="left" w:pos="3686"/>
          <w:tab w:val="left" w:pos="5954"/>
        </w:tabs>
        <w:spacing w:after="0"/>
        <w:rPr>
          <w:rFonts w:ascii="Verdana" w:hAnsi="Verdana" w:cs="Calibri"/>
          <w:highlight w:val="yellow"/>
          <w:lang w:val="en-GB"/>
        </w:rPr>
      </w:pPr>
    </w:p>
    <w:p w14:paraId="05D39490" w14:textId="7D999A8E" w:rsidR="00252D45" w:rsidRPr="0054416A" w:rsidRDefault="00252D45" w:rsidP="00B223B0">
      <w:pPr>
        <w:pStyle w:val="Textkomente"/>
        <w:tabs>
          <w:tab w:val="left" w:pos="2552"/>
          <w:tab w:val="left" w:pos="3686"/>
          <w:tab w:val="left" w:pos="5954"/>
        </w:tabs>
        <w:spacing w:after="0"/>
        <w:rPr>
          <w:highlight w:val="yellow"/>
          <w:lang w:val="en-GB"/>
        </w:rPr>
      </w:pPr>
      <w:r w:rsidRPr="0054416A">
        <w:rPr>
          <w:rFonts w:ascii="Verdana" w:hAnsi="Verdana" w:cs="Calibri"/>
          <w:highlight w:val="yellow"/>
          <w:lang w:val="en-GB"/>
        </w:rPr>
        <w:t xml:space="preserve">Duration (days) – excluding travel days: …………………. </w:t>
      </w:r>
    </w:p>
    <w:p w14:paraId="41C7440C" w14:textId="77777777" w:rsidR="00F71F07" w:rsidRPr="0054416A" w:rsidRDefault="00F71F07" w:rsidP="00F302F2">
      <w:pPr>
        <w:ind w:right="-992"/>
        <w:jc w:val="left"/>
        <w:rPr>
          <w:rFonts w:ascii="Verdana" w:hAnsi="Verdana" w:cs="Arial"/>
          <w:b/>
          <w:color w:val="002060"/>
          <w:sz w:val="20"/>
          <w:highlight w:val="yellow"/>
          <w:lang w:val="en-GB"/>
        </w:rPr>
      </w:pPr>
    </w:p>
    <w:p w14:paraId="56E939CE" w14:textId="59808215" w:rsidR="00BD0C31" w:rsidRPr="0054416A" w:rsidRDefault="00BD0C31" w:rsidP="00F302F2">
      <w:pPr>
        <w:ind w:right="-992"/>
        <w:jc w:val="left"/>
        <w:rPr>
          <w:rFonts w:ascii="Verdana" w:hAnsi="Verdana" w:cs="Arial"/>
          <w:b/>
          <w:color w:val="002060"/>
          <w:szCs w:val="24"/>
          <w:highlight w:val="yellow"/>
          <w:lang w:val="en-GB"/>
        </w:rPr>
      </w:pPr>
      <w:r w:rsidRPr="0054416A">
        <w:rPr>
          <w:rFonts w:ascii="Verdana" w:hAnsi="Verdana" w:cs="Arial"/>
          <w:b/>
          <w:color w:val="002060"/>
          <w:szCs w:val="24"/>
          <w:highlight w:val="yellow"/>
          <w:lang w:val="en-GB"/>
        </w:rPr>
        <w:t xml:space="preserve">The </w:t>
      </w:r>
      <w:r w:rsidR="00153B61" w:rsidRPr="0054416A">
        <w:rPr>
          <w:rFonts w:ascii="Verdana" w:hAnsi="Verdana" w:cs="Arial"/>
          <w:b/>
          <w:color w:val="002060"/>
          <w:szCs w:val="24"/>
          <w:highlight w:val="yellow"/>
          <w:lang w:val="en-GB"/>
        </w:rPr>
        <w:t>t</w:t>
      </w:r>
      <w:r w:rsidR="005E466D" w:rsidRPr="0054416A">
        <w:rPr>
          <w:rFonts w:ascii="Verdana" w:hAnsi="Verdana" w:cs="Arial"/>
          <w:b/>
          <w:color w:val="002060"/>
          <w:szCs w:val="24"/>
          <w:highlight w:val="yellow"/>
          <w:lang w:val="en-GB"/>
        </w:rPr>
        <w:t>each</w:t>
      </w:r>
      <w:r w:rsidR="00153B61" w:rsidRPr="0054416A">
        <w:rPr>
          <w:rFonts w:ascii="Verdana" w:hAnsi="Verdana" w:cs="Arial"/>
          <w:b/>
          <w:color w:val="002060"/>
          <w:szCs w:val="24"/>
          <w:highlight w:val="yellow"/>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54416A" w14:paraId="56E939D3" w14:textId="77777777" w:rsidTr="00AC56AA">
        <w:trPr>
          <w:trHeight w:val="334"/>
        </w:trPr>
        <w:tc>
          <w:tcPr>
            <w:tcW w:w="3652" w:type="dxa"/>
            <w:shd w:val="clear" w:color="auto" w:fill="FFFFFF"/>
          </w:tcPr>
          <w:p w14:paraId="56E939CF" w14:textId="77777777" w:rsidR="001903D7" w:rsidRPr="0054416A" w:rsidRDefault="001903D7" w:rsidP="00B223B0">
            <w:pPr>
              <w:shd w:val="clear" w:color="auto" w:fill="FFFFFF"/>
              <w:spacing w:after="120"/>
              <w:ind w:right="-993"/>
              <w:jc w:val="left"/>
              <w:rPr>
                <w:rFonts w:ascii="Verdana" w:hAnsi="Verdana" w:cs="Arial"/>
                <w:sz w:val="20"/>
                <w:highlight w:val="yellow"/>
                <w:lang w:val="en-GB"/>
              </w:rPr>
            </w:pPr>
            <w:r w:rsidRPr="0054416A">
              <w:rPr>
                <w:rFonts w:ascii="Verdana" w:hAnsi="Verdana" w:cs="Arial"/>
                <w:sz w:val="20"/>
                <w:highlight w:val="yellow"/>
                <w:lang w:val="en-GB"/>
              </w:rPr>
              <w:t xml:space="preserve">Last </w:t>
            </w:r>
            <w:r w:rsidR="00EC15C9" w:rsidRPr="0054416A">
              <w:rPr>
                <w:rFonts w:ascii="Verdana" w:hAnsi="Verdana" w:cs="Arial"/>
                <w:sz w:val="20"/>
                <w:highlight w:val="yellow"/>
                <w:lang w:val="en-GB"/>
              </w:rPr>
              <w:t>n</w:t>
            </w:r>
            <w:r w:rsidRPr="0054416A">
              <w:rPr>
                <w:rFonts w:ascii="Verdana" w:hAnsi="Verdana" w:cs="Arial"/>
                <w:sz w:val="20"/>
                <w:highlight w:val="yellow"/>
                <w:lang w:val="en-GB"/>
              </w:rPr>
              <w:t>ame</w:t>
            </w:r>
            <w:r w:rsidR="007967A9" w:rsidRPr="0054416A">
              <w:rPr>
                <w:rFonts w:ascii="Verdana" w:hAnsi="Verdana" w:cs="Arial"/>
                <w:sz w:val="20"/>
                <w:highlight w:val="yellow"/>
                <w:lang w:val="en-GB"/>
              </w:rPr>
              <w:t xml:space="preserve"> (s)</w:t>
            </w:r>
          </w:p>
        </w:tc>
        <w:tc>
          <w:tcPr>
            <w:tcW w:w="1559" w:type="dxa"/>
            <w:shd w:val="clear" w:color="auto" w:fill="FFFFFF"/>
          </w:tcPr>
          <w:p w14:paraId="56E939D0" w14:textId="77777777" w:rsidR="001903D7" w:rsidRPr="0054416A" w:rsidRDefault="001903D7" w:rsidP="00B223B0">
            <w:pPr>
              <w:shd w:val="clear" w:color="auto" w:fill="FFFFFF"/>
              <w:spacing w:after="120"/>
              <w:ind w:right="-993"/>
              <w:jc w:val="left"/>
              <w:rPr>
                <w:rFonts w:ascii="Verdana" w:hAnsi="Verdana" w:cs="Arial"/>
                <w:b/>
                <w:color w:val="002060"/>
                <w:sz w:val="20"/>
                <w:highlight w:val="yellow"/>
                <w:lang w:val="en-GB"/>
              </w:rPr>
            </w:pPr>
          </w:p>
        </w:tc>
        <w:tc>
          <w:tcPr>
            <w:tcW w:w="1843" w:type="dxa"/>
            <w:shd w:val="clear" w:color="auto" w:fill="FFFFFF"/>
          </w:tcPr>
          <w:p w14:paraId="56E939D1" w14:textId="77777777" w:rsidR="001903D7" w:rsidRPr="0054416A" w:rsidRDefault="00DC2874" w:rsidP="00B223B0">
            <w:pPr>
              <w:shd w:val="clear" w:color="auto" w:fill="FFFFFF"/>
              <w:spacing w:after="120"/>
              <w:ind w:right="-993"/>
              <w:jc w:val="left"/>
              <w:rPr>
                <w:rFonts w:ascii="Verdana" w:hAnsi="Verdana" w:cs="Arial"/>
                <w:sz w:val="20"/>
                <w:highlight w:val="yellow"/>
                <w:lang w:val="en-GB"/>
              </w:rPr>
            </w:pPr>
            <w:r w:rsidRPr="0054416A">
              <w:rPr>
                <w:rFonts w:ascii="Verdana" w:hAnsi="Verdana" w:cs="Arial"/>
                <w:sz w:val="20"/>
                <w:highlight w:val="yellow"/>
                <w:lang w:val="en-GB"/>
              </w:rPr>
              <w:t xml:space="preserve">First </w:t>
            </w:r>
            <w:r w:rsidR="00EC15C9" w:rsidRPr="0054416A">
              <w:rPr>
                <w:rFonts w:ascii="Verdana" w:hAnsi="Verdana" w:cs="Arial"/>
                <w:sz w:val="20"/>
                <w:highlight w:val="yellow"/>
                <w:lang w:val="en-GB"/>
              </w:rPr>
              <w:t>n</w:t>
            </w:r>
            <w:r w:rsidRPr="0054416A">
              <w:rPr>
                <w:rFonts w:ascii="Verdana" w:hAnsi="Verdana" w:cs="Arial"/>
                <w:sz w:val="20"/>
                <w:highlight w:val="yellow"/>
                <w:lang w:val="en-GB"/>
              </w:rPr>
              <w:t>ame</w:t>
            </w:r>
            <w:r w:rsidR="007967A9" w:rsidRPr="0054416A">
              <w:rPr>
                <w:rFonts w:ascii="Verdana" w:hAnsi="Verdana" w:cs="Arial"/>
                <w:sz w:val="20"/>
                <w:highlight w:val="yellow"/>
                <w:lang w:val="en-GB"/>
              </w:rPr>
              <w:t xml:space="preserve"> (s)</w:t>
            </w:r>
          </w:p>
        </w:tc>
        <w:tc>
          <w:tcPr>
            <w:tcW w:w="1874" w:type="dxa"/>
            <w:shd w:val="clear" w:color="auto" w:fill="FFFFFF"/>
          </w:tcPr>
          <w:p w14:paraId="56E939D2" w14:textId="77777777" w:rsidR="001903D7" w:rsidRPr="0054416A" w:rsidRDefault="001903D7" w:rsidP="00B223B0">
            <w:pPr>
              <w:shd w:val="clear" w:color="auto" w:fill="FFFFFF"/>
              <w:spacing w:after="120"/>
              <w:ind w:right="-993"/>
              <w:jc w:val="center"/>
              <w:rPr>
                <w:rFonts w:ascii="Verdana" w:hAnsi="Verdana" w:cs="Arial"/>
                <w:b/>
                <w:color w:val="002060"/>
                <w:sz w:val="20"/>
                <w:highlight w:val="yellow"/>
                <w:lang w:val="en-GB"/>
              </w:rPr>
            </w:pPr>
          </w:p>
        </w:tc>
      </w:tr>
      <w:tr w:rsidR="003D7EC0" w:rsidRPr="0054416A" w14:paraId="56E939D8" w14:textId="77777777" w:rsidTr="00AC56AA">
        <w:trPr>
          <w:trHeight w:val="412"/>
        </w:trPr>
        <w:tc>
          <w:tcPr>
            <w:tcW w:w="3652" w:type="dxa"/>
            <w:shd w:val="clear" w:color="auto" w:fill="FFFFFF"/>
          </w:tcPr>
          <w:p w14:paraId="56E939D4" w14:textId="77777777" w:rsidR="00DF7065" w:rsidRPr="0054416A" w:rsidRDefault="00DF7065" w:rsidP="00B223B0">
            <w:pPr>
              <w:shd w:val="clear" w:color="auto" w:fill="FFFFFF"/>
              <w:spacing w:after="120"/>
              <w:ind w:right="-993"/>
              <w:jc w:val="left"/>
              <w:rPr>
                <w:rFonts w:ascii="Verdana" w:hAnsi="Verdana" w:cs="Arial"/>
                <w:sz w:val="20"/>
                <w:highlight w:val="yellow"/>
                <w:lang w:val="is-IS"/>
              </w:rPr>
            </w:pPr>
            <w:r w:rsidRPr="0054416A">
              <w:rPr>
                <w:rFonts w:ascii="Verdana" w:hAnsi="Verdana" w:cs="Arial"/>
                <w:sz w:val="20"/>
                <w:highlight w:val="yellow"/>
                <w:lang w:val="en-GB"/>
              </w:rPr>
              <w:t>Seniority</w:t>
            </w:r>
            <w:r w:rsidR="007967A9" w:rsidRPr="0054416A">
              <w:rPr>
                <w:rStyle w:val="Odkaznavysvtlivky"/>
                <w:rFonts w:ascii="Verdana" w:hAnsi="Verdana" w:cs="Arial"/>
                <w:sz w:val="20"/>
                <w:highlight w:val="yellow"/>
                <w:lang w:val="en-GB"/>
              </w:rPr>
              <w:endnoteReference w:id="2"/>
            </w:r>
          </w:p>
        </w:tc>
        <w:tc>
          <w:tcPr>
            <w:tcW w:w="1559" w:type="dxa"/>
            <w:shd w:val="clear" w:color="auto" w:fill="FFFFFF"/>
          </w:tcPr>
          <w:p w14:paraId="56E939D5" w14:textId="77777777" w:rsidR="001903D7" w:rsidRPr="0054416A" w:rsidRDefault="001903D7" w:rsidP="00B223B0">
            <w:pPr>
              <w:shd w:val="clear" w:color="auto" w:fill="FFFFFF"/>
              <w:spacing w:after="120"/>
              <w:ind w:right="-993"/>
              <w:jc w:val="left"/>
              <w:rPr>
                <w:rFonts w:ascii="Verdana" w:hAnsi="Verdana" w:cs="Arial"/>
                <w:color w:val="002060"/>
                <w:sz w:val="20"/>
                <w:highlight w:val="yellow"/>
                <w:lang w:val="en-GB"/>
              </w:rPr>
            </w:pPr>
          </w:p>
        </w:tc>
        <w:tc>
          <w:tcPr>
            <w:tcW w:w="1843" w:type="dxa"/>
            <w:shd w:val="clear" w:color="auto" w:fill="FFFFFF"/>
          </w:tcPr>
          <w:p w14:paraId="56E939D6" w14:textId="77777777" w:rsidR="001903D7" w:rsidRPr="0054416A" w:rsidRDefault="00E67F2F" w:rsidP="00B223B0">
            <w:pPr>
              <w:shd w:val="clear" w:color="auto" w:fill="FFFFFF"/>
              <w:spacing w:after="120"/>
              <w:ind w:right="-993"/>
              <w:jc w:val="left"/>
              <w:rPr>
                <w:rFonts w:ascii="Verdana" w:hAnsi="Verdana" w:cs="Arial"/>
                <w:sz w:val="20"/>
                <w:highlight w:val="yellow"/>
                <w:lang w:val="en-GB"/>
              </w:rPr>
            </w:pPr>
            <w:r w:rsidRPr="0054416A">
              <w:rPr>
                <w:rFonts w:ascii="Verdana" w:hAnsi="Verdana" w:cs="Arial"/>
                <w:sz w:val="20"/>
                <w:highlight w:val="yellow"/>
                <w:lang w:val="en-GB"/>
              </w:rPr>
              <w:t>Nationality</w:t>
            </w:r>
            <w:r w:rsidR="007967A9" w:rsidRPr="0054416A">
              <w:rPr>
                <w:rStyle w:val="Odkaznavysvtlivky"/>
                <w:rFonts w:ascii="Verdana" w:hAnsi="Verdana" w:cs="Arial"/>
                <w:sz w:val="20"/>
                <w:highlight w:val="yellow"/>
                <w:lang w:val="en-GB"/>
              </w:rPr>
              <w:endnoteReference w:id="3"/>
            </w:r>
          </w:p>
        </w:tc>
        <w:tc>
          <w:tcPr>
            <w:tcW w:w="1874" w:type="dxa"/>
            <w:shd w:val="clear" w:color="auto" w:fill="FFFFFF"/>
          </w:tcPr>
          <w:p w14:paraId="56E939D7" w14:textId="77777777" w:rsidR="001903D7" w:rsidRPr="0054416A" w:rsidRDefault="001903D7" w:rsidP="00B223B0">
            <w:pPr>
              <w:shd w:val="clear" w:color="auto" w:fill="FFFFFF"/>
              <w:spacing w:after="120"/>
              <w:ind w:right="-993"/>
              <w:jc w:val="center"/>
              <w:rPr>
                <w:rFonts w:ascii="Verdana" w:hAnsi="Verdana" w:cs="Arial"/>
                <w:b/>
                <w:sz w:val="20"/>
                <w:highlight w:val="yellow"/>
                <w:lang w:val="en-GB"/>
              </w:rPr>
            </w:pPr>
          </w:p>
        </w:tc>
      </w:tr>
      <w:tr w:rsidR="003D7EC0" w:rsidRPr="0054416A" w14:paraId="56E939DD" w14:textId="77777777" w:rsidTr="00AC56AA">
        <w:tc>
          <w:tcPr>
            <w:tcW w:w="3652" w:type="dxa"/>
            <w:shd w:val="clear" w:color="auto" w:fill="FFFFFF"/>
          </w:tcPr>
          <w:p w14:paraId="56E939D9" w14:textId="6872AA73" w:rsidR="001903D7" w:rsidRPr="0054416A" w:rsidRDefault="00DA5205" w:rsidP="00B223B0">
            <w:pPr>
              <w:shd w:val="clear" w:color="auto" w:fill="FFFFFF"/>
              <w:spacing w:after="120"/>
              <w:ind w:right="-993"/>
              <w:jc w:val="left"/>
              <w:rPr>
                <w:rFonts w:ascii="Verdana" w:hAnsi="Verdana" w:cs="Arial"/>
                <w:sz w:val="20"/>
                <w:highlight w:val="yellow"/>
                <w:lang w:val="en-GB"/>
              </w:rPr>
            </w:pPr>
            <w:r w:rsidRPr="0054416A">
              <w:rPr>
                <w:rFonts w:ascii="Verdana" w:hAnsi="Verdana" w:cs="Arial"/>
                <w:sz w:val="20"/>
                <w:highlight w:val="yellow"/>
                <w:lang w:val="en-GB"/>
              </w:rPr>
              <w:t>Gender</w:t>
            </w:r>
            <w:r w:rsidR="00AA0AF4" w:rsidRPr="0054416A">
              <w:rPr>
                <w:rFonts w:ascii="Verdana" w:hAnsi="Verdana" w:cs="Arial"/>
                <w:sz w:val="20"/>
                <w:highlight w:val="yellow"/>
                <w:lang w:val="en-GB"/>
              </w:rPr>
              <w:t xml:space="preserve"> </w:t>
            </w:r>
            <w:r w:rsidR="00AA0AF4" w:rsidRPr="0054416A">
              <w:rPr>
                <w:rFonts w:ascii="Verdana" w:hAnsi="Verdana" w:cs="Calibri"/>
                <w:sz w:val="20"/>
                <w:highlight w:val="yellow"/>
                <w:lang w:val="en-GB"/>
              </w:rPr>
              <w:t>[</w:t>
            </w:r>
            <w:r w:rsidR="00AA0AF4" w:rsidRPr="0054416A">
              <w:rPr>
                <w:rFonts w:ascii="Verdana" w:hAnsi="Verdana" w:cs="Calibri"/>
                <w:i/>
                <w:sz w:val="20"/>
                <w:highlight w:val="yellow"/>
                <w:lang w:val="en-GB"/>
              </w:rPr>
              <w:t>M</w:t>
            </w:r>
            <w:r w:rsidRPr="0054416A">
              <w:rPr>
                <w:rFonts w:ascii="Verdana" w:hAnsi="Verdana" w:cs="Calibri"/>
                <w:i/>
                <w:sz w:val="20"/>
                <w:highlight w:val="yellow"/>
                <w:lang w:val="en-GB"/>
              </w:rPr>
              <w:t>ale</w:t>
            </w:r>
            <w:r w:rsidR="00AA0AF4" w:rsidRPr="0054416A">
              <w:rPr>
                <w:rFonts w:ascii="Verdana" w:hAnsi="Verdana" w:cs="Calibri"/>
                <w:i/>
                <w:sz w:val="20"/>
                <w:highlight w:val="yellow"/>
                <w:lang w:val="en-GB"/>
              </w:rPr>
              <w:t>/F</w:t>
            </w:r>
            <w:r w:rsidRPr="0054416A">
              <w:rPr>
                <w:rFonts w:ascii="Verdana" w:hAnsi="Verdana" w:cs="Calibri"/>
                <w:i/>
                <w:sz w:val="20"/>
                <w:highlight w:val="yellow"/>
                <w:lang w:val="en-GB"/>
              </w:rPr>
              <w:t>emale/Undefined</w:t>
            </w:r>
            <w:r w:rsidR="00AA0AF4" w:rsidRPr="0054416A">
              <w:rPr>
                <w:rFonts w:ascii="Verdana" w:hAnsi="Verdana" w:cs="Calibri"/>
                <w:sz w:val="20"/>
                <w:highlight w:val="yellow"/>
                <w:lang w:val="en-GB"/>
              </w:rPr>
              <w:t>]</w:t>
            </w:r>
          </w:p>
        </w:tc>
        <w:tc>
          <w:tcPr>
            <w:tcW w:w="1559" w:type="dxa"/>
            <w:shd w:val="clear" w:color="auto" w:fill="FFFFFF"/>
          </w:tcPr>
          <w:p w14:paraId="56E939DA" w14:textId="77777777" w:rsidR="001903D7" w:rsidRPr="0054416A" w:rsidRDefault="001903D7" w:rsidP="00B223B0">
            <w:pPr>
              <w:shd w:val="clear" w:color="auto" w:fill="FFFFFF"/>
              <w:spacing w:after="120"/>
              <w:ind w:right="-993"/>
              <w:jc w:val="left"/>
              <w:rPr>
                <w:rFonts w:ascii="Verdana" w:hAnsi="Verdana" w:cs="Arial"/>
                <w:color w:val="002060"/>
                <w:sz w:val="20"/>
                <w:highlight w:val="yellow"/>
                <w:lang w:val="en-GB"/>
              </w:rPr>
            </w:pPr>
          </w:p>
        </w:tc>
        <w:tc>
          <w:tcPr>
            <w:tcW w:w="1843" w:type="dxa"/>
            <w:shd w:val="clear" w:color="auto" w:fill="FFFFFF"/>
          </w:tcPr>
          <w:p w14:paraId="56E939DB" w14:textId="77777777" w:rsidR="001903D7" w:rsidRPr="0054416A" w:rsidRDefault="00AA0AF4" w:rsidP="00B223B0">
            <w:pPr>
              <w:shd w:val="clear" w:color="auto" w:fill="FFFFFF"/>
              <w:spacing w:after="120"/>
              <w:ind w:right="-993"/>
              <w:jc w:val="left"/>
              <w:rPr>
                <w:rFonts w:ascii="Verdana" w:hAnsi="Verdana" w:cs="Arial"/>
                <w:b/>
                <w:color w:val="002060"/>
                <w:sz w:val="20"/>
                <w:lang w:val="en-GB"/>
              </w:rPr>
            </w:pPr>
            <w:r w:rsidRPr="0054416A">
              <w:rPr>
                <w:rFonts w:ascii="Verdana" w:hAnsi="Verdana" w:cs="Arial"/>
                <w:sz w:val="20"/>
                <w:lang w:val="en-GB"/>
              </w:rPr>
              <w:t>Academic year</w:t>
            </w:r>
          </w:p>
        </w:tc>
        <w:tc>
          <w:tcPr>
            <w:tcW w:w="1874" w:type="dxa"/>
            <w:shd w:val="clear" w:color="auto" w:fill="FFFFFF"/>
          </w:tcPr>
          <w:p w14:paraId="56E939DC" w14:textId="4A49468A" w:rsidR="001903D7" w:rsidRPr="0054416A" w:rsidRDefault="00AA0AF4" w:rsidP="0054416A">
            <w:pPr>
              <w:shd w:val="clear" w:color="auto" w:fill="FFFFFF"/>
              <w:spacing w:after="120"/>
              <w:ind w:right="-993"/>
              <w:jc w:val="left"/>
              <w:rPr>
                <w:rFonts w:ascii="Verdana" w:hAnsi="Verdana" w:cs="Arial"/>
                <w:b/>
                <w:color w:val="002060"/>
                <w:sz w:val="20"/>
                <w:lang w:val="en-GB"/>
              </w:rPr>
            </w:pPr>
            <w:r w:rsidRPr="0054416A">
              <w:rPr>
                <w:rFonts w:ascii="Verdana" w:hAnsi="Verdana" w:cs="Arial"/>
                <w:color w:val="002060"/>
                <w:sz w:val="20"/>
                <w:lang w:val="en-GB"/>
              </w:rPr>
              <w:t>20</w:t>
            </w:r>
            <w:r w:rsidR="00861D08">
              <w:rPr>
                <w:rFonts w:ascii="Verdana" w:hAnsi="Verdana" w:cs="Arial"/>
                <w:color w:val="002060"/>
                <w:sz w:val="20"/>
                <w:lang w:val="en-GB"/>
              </w:rPr>
              <w:t>20</w:t>
            </w:r>
            <w:r w:rsidR="0054416A" w:rsidRPr="0054416A">
              <w:rPr>
                <w:rFonts w:ascii="Verdana" w:hAnsi="Verdana" w:cs="Arial"/>
                <w:color w:val="002060"/>
                <w:sz w:val="20"/>
                <w:lang w:val="en-GB"/>
              </w:rPr>
              <w:t>/202</w:t>
            </w:r>
            <w:r w:rsidR="00861D08">
              <w:rPr>
                <w:rFonts w:ascii="Verdana" w:hAnsi="Verdana" w:cs="Arial"/>
                <w:color w:val="002060"/>
                <w:sz w:val="20"/>
                <w:lang w:val="en-GB"/>
              </w:rPr>
              <w:t>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54416A">
              <w:rPr>
                <w:rFonts w:ascii="Verdana" w:hAnsi="Verdana" w:cs="Arial"/>
                <w:sz w:val="20"/>
                <w:highlight w:val="yellow"/>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184"/>
        <w:gridCol w:w="2217"/>
        <w:gridCol w:w="2197"/>
      </w:tblGrid>
      <w:tr w:rsidR="00116FBB" w:rsidRPr="009F5B61" w14:paraId="56E939EA" w14:textId="77777777" w:rsidTr="0054416A">
        <w:trPr>
          <w:trHeight w:val="314"/>
        </w:trPr>
        <w:tc>
          <w:tcPr>
            <w:tcW w:w="2228" w:type="dxa"/>
            <w:shd w:val="clear" w:color="auto" w:fill="FFFFFF"/>
            <w:vAlign w:val="center"/>
          </w:tcPr>
          <w:p w14:paraId="56E939E5" w14:textId="77777777" w:rsidR="00116FBB" w:rsidRPr="0054416A" w:rsidRDefault="00116FBB" w:rsidP="0054416A">
            <w:pPr>
              <w:shd w:val="clear" w:color="auto" w:fill="FFFFFF"/>
              <w:spacing w:after="0"/>
              <w:ind w:right="-993"/>
              <w:jc w:val="left"/>
              <w:rPr>
                <w:rFonts w:ascii="Verdana" w:hAnsi="Verdana" w:cs="Arial"/>
                <w:sz w:val="18"/>
                <w:lang w:val="en-GB"/>
              </w:rPr>
            </w:pPr>
            <w:r w:rsidRPr="0054416A">
              <w:rPr>
                <w:rFonts w:ascii="Verdana" w:hAnsi="Verdana" w:cs="Arial"/>
                <w:sz w:val="18"/>
                <w:lang w:val="en-GB"/>
              </w:rPr>
              <w:t xml:space="preserve">Name </w:t>
            </w:r>
          </w:p>
        </w:tc>
        <w:tc>
          <w:tcPr>
            <w:tcW w:w="6684" w:type="dxa"/>
            <w:gridSpan w:val="3"/>
            <w:shd w:val="clear" w:color="auto" w:fill="FFFFFF"/>
            <w:vAlign w:val="center"/>
          </w:tcPr>
          <w:p w14:paraId="56E939E9" w14:textId="50EACFA5" w:rsidR="00116FBB" w:rsidRPr="005E466D" w:rsidRDefault="007328BD" w:rsidP="0054416A">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University of South Bohemia in České Budějovice</w:t>
            </w:r>
          </w:p>
        </w:tc>
      </w:tr>
      <w:tr w:rsidR="007967A9" w:rsidRPr="005E466D" w14:paraId="56E939F1" w14:textId="77777777" w:rsidTr="0054416A">
        <w:trPr>
          <w:trHeight w:val="314"/>
        </w:trPr>
        <w:tc>
          <w:tcPr>
            <w:tcW w:w="2228" w:type="dxa"/>
            <w:shd w:val="clear" w:color="auto" w:fill="FFFFFF"/>
            <w:vAlign w:val="center"/>
          </w:tcPr>
          <w:p w14:paraId="56E939EB" w14:textId="2A9960D0" w:rsidR="007967A9" w:rsidRPr="0054416A" w:rsidRDefault="007967A9" w:rsidP="0054416A">
            <w:pPr>
              <w:shd w:val="clear" w:color="auto" w:fill="FFFFFF"/>
              <w:spacing w:after="0"/>
              <w:ind w:right="-993"/>
              <w:jc w:val="left"/>
              <w:rPr>
                <w:rFonts w:ascii="Verdana" w:hAnsi="Verdana" w:cs="Arial"/>
                <w:sz w:val="18"/>
                <w:lang w:val="en-GB"/>
              </w:rPr>
            </w:pPr>
            <w:r w:rsidRPr="0054416A">
              <w:rPr>
                <w:rFonts w:ascii="Verdana" w:hAnsi="Verdana" w:cs="Arial"/>
                <w:sz w:val="18"/>
                <w:lang w:val="en-GB"/>
              </w:rPr>
              <w:t>Erasmus code</w:t>
            </w:r>
            <w:r w:rsidR="00A568F8" w:rsidRPr="0054416A">
              <w:rPr>
                <w:rStyle w:val="Odkaznavysvtlivky"/>
                <w:rFonts w:ascii="Verdana" w:hAnsi="Verdana" w:cs="Arial"/>
                <w:sz w:val="18"/>
                <w:lang w:val="en-GB"/>
              </w:rPr>
              <w:endnoteReference w:id="5"/>
            </w:r>
            <w:r w:rsidRPr="0054416A">
              <w:rPr>
                <w:rFonts w:ascii="Verdana" w:hAnsi="Verdana" w:cs="Arial"/>
                <w:sz w:val="18"/>
                <w:lang w:val="en-GB"/>
              </w:rPr>
              <w:t xml:space="preserve"> </w:t>
            </w:r>
          </w:p>
          <w:p w14:paraId="56E939EC" w14:textId="77777777" w:rsidR="007967A9" w:rsidRPr="0054416A" w:rsidRDefault="007967A9" w:rsidP="0054416A">
            <w:pPr>
              <w:shd w:val="clear" w:color="auto" w:fill="FFFFFF"/>
              <w:spacing w:after="0"/>
              <w:ind w:right="-993"/>
              <w:jc w:val="left"/>
              <w:rPr>
                <w:rFonts w:ascii="Verdana" w:hAnsi="Verdana" w:cs="Arial"/>
                <w:sz w:val="18"/>
                <w:szCs w:val="16"/>
                <w:lang w:val="en-GB"/>
              </w:rPr>
            </w:pPr>
            <w:r w:rsidRPr="0054416A">
              <w:rPr>
                <w:rFonts w:ascii="Verdana" w:hAnsi="Verdana" w:cs="Arial"/>
                <w:sz w:val="18"/>
                <w:szCs w:val="16"/>
                <w:lang w:val="en-GB"/>
              </w:rPr>
              <w:t>(if applicable)</w:t>
            </w:r>
          </w:p>
          <w:p w14:paraId="56E939ED" w14:textId="77777777" w:rsidR="007967A9" w:rsidRPr="0054416A" w:rsidRDefault="007967A9" w:rsidP="0054416A">
            <w:pPr>
              <w:shd w:val="clear" w:color="auto" w:fill="FFFFFF"/>
              <w:spacing w:after="0"/>
              <w:ind w:right="-993"/>
              <w:jc w:val="left"/>
              <w:rPr>
                <w:rFonts w:ascii="Verdana" w:hAnsi="Verdana" w:cs="Arial"/>
                <w:sz w:val="18"/>
                <w:lang w:val="en-GB"/>
              </w:rPr>
            </w:pPr>
          </w:p>
        </w:tc>
        <w:tc>
          <w:tcPr>
            <w:tcW w:w="2228" w:type="dxa"/>
            <w:shd w:val="clear" w:color="auto" w:fill="FFFFFF"/>
            <w:vAlign w:val="center"/>
          </w:tcPr>
          <w:p w14:paraId="56E939EE" w14:textId="09BD77DA" w:rsidR="007967A9" w:rsidRPr="005E466D" w:rsidRDefault="007328BD" w:rsidP="0054416A">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CZ CESKE01</w:t>
            </w:r>
          </w:p>
        </w:tc>
        <w:tc>
          <w:tcPr>
            <w:tcW w:w="2228" w:type="dxa"/>
            <w:shd w:val="clear" w:color="auto" w:fill="FFFFFF"/>
            <w:vAlign w:val="center"/>
          </w:tcPr>
          <w:p w14:paraId="56E939EF" w14:textId="155BB36B" w:rsidR="007967A9" w:rsidRPr="0054416A" w:rsidRDefault="0081766A" w:rsidP="0054416A">
            <w:pPr>
              <w:shd w:val="clear" w:color="auto" w:fill="FFFFFF"/>
              <w:spacing w:after="0"/>
              <w:ind w:right="-993"/>
              <w:jc w:val="left"/>
              <w:rPr>
                <w:rFonts w:ascii="Verdana" w:hAnsi="Verdana" w:cs="Arial"/>
                <w:sz w:val="18"/>
                <w:lang w:val="en-GB"/>
              </w:rPr>
            </w:pPr>
            <w:r w:rsidRPr="0054416A">
              <w:rPr>
                <w:rFonts w:ascii="Verdana" w:hAnsi="Verdana" w:cs="Arial"/>
                <w:sz w:val="18"/>
                <w:lang w:val="en-GB"/>
              </w:rPr>
              <w:t>Faculty/</w:t>
            </w:r>
            <w:r w:rsidR="007967A9" w:rsidRPr="0054416A">
              <w:rPr>
                <w:rFonts w:ascii="Verdana" w:hAnsi="Verdana" w:cs="Arial"/>
                <w:sz w:val="18"/>
                <w:lang w:val="en-GB"/>
              </w:rPr>
              <w:t>Department</w:t>
            </w:r>
          </w:p>
        </w:tc>
        <w:tc>
          <w:tcPr>
            <w:tcW w:w="2228" w:type="dxa"/>
            <w:shd w:val="clear" w:color="auto" w:fill="FFFFFF"/>
            <w:vAlign w:val="center"/>
          </w:tcPr>
          <w:p w14:paraId="56E939F0" w14:textId="5AE738E3" w:rsidR="007967A9" w:rsidRPr="005E466D" w:rsidRDefault="0054416A" w:rsidP="0054416A">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Faculty of Health and Social Sciences</w:t>
            </w:r>
          </w:p>
        </w:tc>
      </w:tr>
      <w:tr w:rsidR="007967A9" w:rsidRPr="005E466D" w14:paraId="56E939F6" w14:textId="77777777" w:rsidTr="0054416A">
        <w:trPr>
          <w:trHeight w:val="472"/>
        </w:trPr>
        <w:tc>
          <w:tcPr>
            <w:tcW w:w="2228" w:type="dxa"/>
            <w:shd w:val="clear" w:color="auto" w:fill="FFFFFF"/>
            <w:vAlign w:val="center"/>
          </w:tcPr>
          <w:p w14:paraId="56E939F2" w14:textId="77777777" w:rsidR="007967A9" w:rsidRPr="0054416A" w:rsidRDefault="007967A9" w:rsidP="0054416A">
            <w:pPr>
              <w:shd w:val="clear" w:color="auto" w:fill="FFFFFF"/>
              <w:ind w:right="-993"/>
              <w:jc w:val="left"/>
              <w:rPr>
                <w:rFonts w:ascii="Verdana" w:hAnsi="Verdana" w:cs="Arial"/>
                <w:sz w:val="18"/>
                <w:lang w:val="en-GB"/>
              </w:rPr>
            </w:pPr>
            <w:r w:rsidRPr="0054416A">
              <w:rPr>
                <w:rFonts w:ascii="Verdana" w:hAnsi="Verdana" w:cs="Arial"/>
                <w:sz w:val="18"/>
                <w:lang w:val="en-GB"/>
              </w:rPr>
              <w:t>Address</w:t>
            </w:r>
          </w:p>
        </w:tc>
        <w:tc>
          <w:tcPr>
            <w:tcW w:w="2228" w:type="dxa"/>
            <w:shd w:val="clear" w:color="auto" w:fill="FFFFFF"/>
            <w:vAlign w:val="center"/>
          </w:tcPr>
          <w:p w14:paraId="3D0AC124" w14:textId="77777777" w:rsidR="007328BD" w:rsidRDefault="007328BD" w:rsidP="0054416A">
            <w:pPr>
              <w:shd w:val="clear" w:color="auto" w:fill="FFFFFF"/>
              <w:spacing w:after="0"/>
              <w:ind w:right="-993"/>
              <w:jc w:val="left"/>
              <w:rPr>
                <w:rFonts w:ascii="Verdana" w:hAnsi="Verdana" w:cs="Arial"/>
                <w:color w:val="002060"/>
                <w:sz w:val="18"/>
                <w:szCs w:val="18"/>
                <w:lang w:val="en-GB"/>
              </w:rPr>
            </w:pPr>
            <w:r w:rsidRPr="007328BD">
              <w:rPr>
                <w:rFonts w:ascii="Verdana" w:hAnsi="Verdana" w:cs="Arial"/>
                <w:color w:val="002060"/>
                <w:sz w:val="18"/>
                <w:szCs w:val="18"/>
                <w:lang w:val="en-GB"/>
              </w:rPr>
              <w:t>Branišovská 1645/31a</w:t>
            </w:r>
          </w:p>
          <w:p w14:paraId="121FE7D0" w14:textId="77777777" w:rsidR="007328BD" w:rsidRDefault="007328BD" w:rsidP="0054416A">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České Budějovice</w:t>
            </w:r>
          </w:p>
          <w:p w14:paraId="56E939F3" w14:textId="5AC512DD" w:rsidR="007328BD" w:rsidRPr="007328BD" w:rsidRDefault="007328BD" w:rsidP="0054416A">
            <w:pPr>
              <w:shd w:val="clear" w:color="auto" w:fill="FFFFFF"/>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370 05</w:t>
            </w:r>
          </w:p>
        </w:tc>
        <w:tc>
          <w:tcPr>
            <w:tcW w:w="2228" w:type="dxa"/>
            <w:shd w:val="clear" w:color="auto" w:fill="FFFFFF"/>
            <w:vAlign w:val="center"/>
          </w:tcPr>
          <w:p w14:paraId="56E939F4" w14:textId="77777777" w:rsidR="007967A9" w:rsidRPr="0054416A" w:rsidRDefault="007967A9" w:rsidP="0054416A">
            <w:pPr>
              <w:shd w:val="clear" w:color="auto" w:fill="FFFFFF"/>
              <w:spacing w:after="0"/>
              <w:ind w:right="-992"/>
              <w:jc w:val="left"/>
              <w:rPr>
                <w:rFonts w:ascii="Verdana" w:hAnsi="Verdana" w:cs="Arial"/>
                <w:sz w:val="18"/>
                <w:lang w:val="en-GB"/>
              </w:rPr>
            </w:pPr>
            <w:r w:rsidRPr="0054416A">
              <w:rPr>
                <w:rFonts w:ascii="Verdana" w:hAnsi="Verdana" w:cs="Arial"/>
                <w:sz w:val="18"/>
                <w:lang w:val="en-GB"/>
              </w:rPr>
              <w:t>Country/</w:t>
            </w:r>
            <w:r w:rsidRPr="0054416A">
              <w:rPr>
                <w:rFonts w:ascii="Verdana" w:hAnsi="Verdana" w:cs="Arial"/>
                <w:sz w:val="18"/>
                <w:lang w:val="en-GB"/>
              </w:rPr>
              <w:br/>
              <w:t>Country code</w:t>
            </w:r>
            <w:r w:rsidRPr="0054416A">
              <w:rPr>
                <w:rStyle w:val="Odkaznavysvtlivky"/>
                <w:rFonts w:ascii="Verdana" w:hAnsi="Verdana" w:cs="Arial"/>
                <w:sz w:val="18"/>
                <w:lang w:val="en-GB"/>
              </w:rPr>
              <w:endnoteReference w:id="6"/>
            </w:r>
          </w:p>
        </w:tc>
        <w:tc>
          <w:tcPr>
            <w:tcW w:w="2228" w:type="dxa"/>
            <w:shd w:val="clear" w:color="auto" w:fill="FFFFFF"/>
            <w:vAlign w:val="center"/>
          </w:tcPr>
          <w:p w14:paraId="56E939F5" w14:textId="55FF54BB" w:rsidR="007967A9" w:rsidRPr="005E466D" w:rsidRDefault="007328BD" w:rsidP="0054416A">
            <w:pPr>
              <w:shd w:val="clear" w:color="auto" w:fill="FFFFFF"/>
              <w:spacing w:after="0"/>
              <w:ind w:right="-993"/>
              <w:jc w:val="left"/>
              <w:rPr>
                <w:rFonts w:ascii="Verdana" w:hAnsi="Verdana" w:cs="Arial"/>
                <w:b/>
                <w:sz w:val="20"/>
                <w:lang w:val="en-GB"/>
              </w:rPr>
            </w:pPr>
            <w:r>
              <w:rPr>
                <w:rFonts w:ascii="Verdana" w:hAnsi="Verdana" w:cs="Arial"/>
                <w:b/>
                <w:sz w:val="20"/>
                <w:lang w:val="en-GB"/>
              </w:rPr>
              <w:t>CZ</w:t>
            </w:r>
          </w:p>
        </w:tc>
      </w:tr>
      <w:tr w:rsidR="007967A9" w:rsidRPr="005E466D" w14:paraId="56E939FC" w14:textId="77777777" w:rsidTr="0054416A">
        <w:trPr>
          <w:trHeight w:val="811"/>
        </w:trPr>
        <w:tc>
          <w:tcPr>
            <w:tcW w:w="2228" w:type="dxa"/>
            <w:shd w:val="clear" w:color="auto" w:fill="FFFFFF"/>
            <w:vAlign w:val="center"/>
          </w:tcPr>
          <w:p w14:paraId="56E939F7" w14:textId="77777777" w:rsidR="007967A9" w:rsidRPr="0054416A" w:rsidRDefault="007967A9" w:rsidP="0054416A">
            <w:pPr>
              <w:shd w:val="clear" w:color="auto" w:fill="FFFFFF"/>
              <w:ind w:right="-993"/>
              <w:jc w:val="left"/>
              <w:rPr>
                <w:rFonts w:ascii="Verdana" w:hAnsi="Verdana" w:cs="Arial"/>
                <w:sz w:val="18"/>
                <w:lang w:val="en-GB"/>
              </w:rPr>
            </w:pPr>
            <w:r w:rsidRPr="0054416A">
              <w:rPr>
                <w:rFonts w:ascii="Verdana" w:hAnsi="Verdana" w:cs="Arial"/>
                <w:sz w:val="18"/>
                <w:lang w:val="en-GB"/>
              </w:rPr>
              <w:t xml:space="preserve">Contact person </w:t>
            </w:r>
            <w:r w:rsidRPr="0054416A">
              <w:rPr>
                <w:rFonts w:ascii="Verdana" w:hAnsi="Verdana" w:cs="Arial"/>
                <w:sz w:val="18"/>
                <w:lang w:val="en-GB"/>
              </w:rPr>
              <w:br/>
              <w:t>name and position</w:t>
            </w:r>
          </w:p>
        </w:tc>
        <w:tc>
          <w:tcPr>
            <w:tcW w:w="2228" w:type="dxa"/>
            <w:shd w:val="clear" w:color="auto" w:fill="FFFFFF"/>
            <w:vAlign w:val="center"/>
          </w:tcPr>
          <w:p w14:paraId="3F1D59E9" w14:textId="77777777" w:rsidR="0054416A" w:rsidRDefault="0054416A" w:rsidP="0054416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Jana Ředinová,</w:t>
            </w:r>
          </w:p>
          <w:p w14:paraId="56E939F8" w14:textId="7754525C" w:rsidR="007967A9" w:rsidRPr="005E466D" w:rsidRDefault="0054416A" w:rsidP="0054416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Faculty Erasmus+ Coordinator</w:t>
            </w:r>
          </w:p>
        </w:tc>
        <w:tc>
          <w:tcPr>
            <w:tcW w:w="2228" w:type="dxa"/>
            <w:shd w:val="clear" w:color="auto" w:fill="FFFFFF"/>
            <w:vAlign w:val="center"/>
          </w:tcPr>
          <w:p w14:paraId="56E939F9" w14:textId="77777777" w:rsidR="007967A9" w:rsidRPr="0054416A" w:rsidRDefault="007967A9" w:rsidP="0054416A">
            <w:pPr>
              <w:shd w:val="clear" w:color="auto" w:fill="FFFFFF"/>
              <w:spacing w:after="0"/>
              <w:ind w:right="-992"/>
              <w:jc w:val="left"/>
              <w:rPr>
                <w:rFonts w:ascii="Verdana" w:hAnsi="Verdana" w:cs="Arial"/>
                <w:sz w:val="18"/>
                <w:lang w:val="fr-BE"/>
              </w:rPr>
            </w:pPr>
            <w:r w:rsidRPr="0054416A">
              <w:rPr>
                <w:rFonts w:ascii="Verdana" w:hAnsi="Verdana" w:cs="Arial"/>
                <w:sz w:val="18"/>
                <w:lang w:val="fr-BE"/>
              </w:rPr>
              <w:t>Contact person</w:t>
            </w:r>
          </w:p>
          <w:p w14:paraId="56E939FA" w14:textId="77777777" w:rsidR="007967A9" w:rsidRPr="0054416A" w:rsidRDefault="007967A9" w:rsidP="0054416A">
            <w:pPr>
              <w:shd w:val="clear" w:color="auto" w:fill="FFFFFF"/>
              <w:spacing w:after="0"/>
              <w:ind w:right="-992"/>
              <w:jc w:val="left"/>
              <w:rPr>
                <w:rFonts w:ascii="Verdana" w:hAnsi="Verdana" w:cs="Arial"/>
                <w:sz w:val="18"/>
                <w:lang w:val="fr-BE"/>
              </w:rPr>
            </w:pPr>
            <w:r w:rsidRPr="0054416A">
              <w:rPr>
                <w:rFonts w:ascii="Verdana" w:hAnsi="Verdana" w:cs="Arial"/>
                <w:sz w:val="18"/>
                <w:lang w:val="fr-BE"/>
              </w:rPr>
              <w:t>e-mail / phone</w:t>
            </w:r>
          </w:p>
        </w:tc>
        <w:tc>
          <w:tcPr>
            <w:tcW w:w="2228" w:type="dxa"/>
            <w:shd w:val="clear" w:color="auto" w:fill="FFFFFF"/>
            <w:vAlign w:val="center"/>
          </w:tcPr>
          <w:p w14:paraId="28FFE78B" w14:textId="5EDDFE50" w:rsidR="0054416A" w:rsidRPr="0054416A" w:rsidRDefault="002A556F" w:rsidP="0054416A">
            <w:pPr>
              <w:shd w:val="clear" w:color="auto" w:fill="FFFFFF"/>
              <w:spacing w:after="0"/>
              <w:ind w:right="-993"/>
              <w:jc w:val="left"/>
              <w:rPr>
                <w:rFonts w:ascii="Verdana" w:hAnsi="Verdana" w:cs="Arial"/>
                <w:color w:val="002060"/>
                <w:sz w:val="18"/>
                <w:lang w:val="fr-BE"/>
              </w:rPr>
            </w:pPr>
            <w:hyperlink r:id="rId14" w:history="1">
              <w:r w:rsidR="0054416A" w:rsidRPr="0054416A">
                <w:rPr>
                  <w:rStyle w:val="Hypertextovodkaz"/>
                  <w:rFonts w:ascii="Verdana" w:hAnsi="Verdana" w:cs="Arial"/>
                  <w:sz w:val="18"/>
                  <w:lang w:val="fr-BE"/>
                </w:rPr>
                <w:t>zahr@zsf.jcu.cz</w:t>
              </w:r>
            </w:hyperlink>
          </w:p>
          <w:p w14:paraId="56E939FB" w14:textId="02A5E586" w:rsidR="007967A9" w:rsidRPr="0054416A" w:rsidRDefault="0054416A" w:rsidP="0054416A">
            <w:pPr>
              <w:shd w:val="clear" w:color="auto" w:fill="FFFFFF"/>
              <w:spacing w:after="0"/>
              <w:ind w:right="-993"/>
              <w:jc w:val="left"/>
              <w:rPr>
                <w:rFonts w:ascii="Verdana" w:hAnsi="Verdana" w:cs="Arial"/>
                <w:color w:val="002060"/>
                <w:sz w:val="18"/>
                <w:lang w:val="fr-BE"/>
              </w:rPr>
            </w:pPr>
            <w:r w:rsidRPr="0054416A">
              <w:rPr>
                <w:rFonts w:ascii="Verdana" w:hAnsi="Verdana" w:cs="Arial"/>
                <w:color w:val="002060"/>
                <w:sz w:val="18"/>
                <w:lang w:val="fr-BE"/>
              </w:rPr>
              <w:t>+420 389 037 517</w:t>
            </w:r>
          </w:p>
        </w:tc>
      </w:tr>
      <w:tr w:rsidR="00F8532D" w:rsidRPr="005F0E76" w14:paraId="56E93A03" w14:textId="77777777" w:rsidTr="0054416A">
        <w:trPr>
          <w:trHeight w:val="811"/>
        </w:trPr>
        <w:tc>
          <w:tcPr>
            <w:tcW w:w="2228" w:type="dxa"/>
            <w:shd w:val="clear" w:color="auto" w:fill="FFFFFF"/>
            <w:vAlign w:val="center"/>
          </w:tcPr>
          <w:p w14:paraId="56E939FF" w14:textId="13FD47FB" w:rsidR="00F8532D" w:rsidRPr="0054416A" w:rsidRDefault="00F8532D" w:rsidP="0054416A">
            <w:pPr>
              <w:shd w:val="clear" w:color="auto" w:fill="FFFFFF"/>
              <w:spacing w:after="0"/>
              <w:ind w:right="-993"/>
              <w:jc w:val="left"/>
              <w:rPr>
                <w:rFonts w:ascii="Verdana" w:hAnsi="Verdana" w:cs="Arial"/>
                <w:sz w:val="18"/>
                <w:lang w:val="fr-BE"/>
              </w:rPr>
            </w:pPr>
          </w:p>
        </w:tc>
        <w:tc>
          <w:tcPr>
            <w:tcW w:w="2228" w:type="dxa"/>
            <w:shd w:val="clear" w:color="auto" w:fill="FFFFFF"/>
            <w:vAlign w:val="center"/>
          </w:tcPr>
          <w:p w14:paraId="56E93A00" w14:textId="77777777" w:rsidR="00F8532D" w:rsidRPr="00800D27" w:rsidRDefault="00F8532D" w:rsidP="0054416A">
            <w:pPr>
              <w:shd w:val="clear" w:color="auto" w:fill="FFFFFF"/>
              <w:spacing w:after="0"/>
              <w:ind w:right="-993"/>
              <w:jc w:val="left"/>
              <w:rPr>
                <w:rFonts w:ascii="Verdana" w:hAnsi="Verdana" w:cs="Arial"/>
                <w:color w:val="002060"/>
                <w:sz w:val="20"/>
                <w:lang w:val="fr-BE"/>
              </w:rPr>
            </w:pPr>
          </w:p>
        </w:tc>
        <w:tc>
          <w:tcPr>
            <w:tcW w:w="2228" w:type="dxa"/>
            <w:shd w:val="clear" w:color="auto" w:fill="FFFFFF"/>
            <w:vAlign w:val="center"/>
          </w:tcPr>
          <w:p w14:paraId="1FC07922" w14:textId="10E3D567" w:rsidR="00C422F5" w:rsidRPr="0054416A" w:rsidRDefault="00C422F5" w:rsidP="0054416A">
            <w:pPr>
              <w:spacing w:after="0"/>
              <w:ind w:right="-992"/>
              <w:jc w:val="left"/>
              <w:rPr>
                <w:rFonts w:ascii="Verdana" w:hAnsi="Verdana" w:cs="Arial"/>
                <w:sz w:val="18"/>
                <w:lang w:val="en-GB"/>
              </w:rPr>
            </w:pPr>
            <w:r w:rsidRPr="0054416A">
              <w:rPr>
                <w:rFonts w:ascii="Verdana" w:hAnsi="Verdana" w:cs="Arial"/>
                <w:sz w:val="18"/>
                <w:lang w:val="en-GB"/>
              </w:rPr>
              <w:t>Size of enterprise</w:t>
            </w:r>
          </w:p>
          <w:p w14:paraId="56E93A01" w14:textId="35F3CB18" w:rsidR="00F8532D" w:rsidRPr="0054416A" w:rsidRDefault="00C422F5" w:rsidP="0054416A">
            <w:pPr>
              <w:shd w:val="clear" w:color="auto" w:fill="FFFFFF"/>
              <w:spacing w:after="0"/>
              <w:ind w:right="-992"/>
              <w:jc w:val="left"/>
              <w:rPr>
                <w:rFonts w:ascii="Verdana" w:hAnsi="Verdana" w:cs="Arial"/>
                <w:sz w:val="18"/>
                <w:lang w:val="en-GB"/>
              </w:rPr>
            </w:pPr>
            <w:r w:rsidRPr="0054416A">
              <w:rPr>
                <w:rFonts w:ascii="Verdana" w:hAnsi="Verdana" w:cs="Arial"/>
                <w:sz w:val="18"/>
                <w:szCs w:val="16"/>
                <w:lang w:val="en-GB"/>
              </w:rPr>
              <w:t>(if applicable)</w:t>
            </w:r>
          </w:p>
        </w:tc>
        <w:tc>
          <w:tcPr>
            <w:tcW w:w="2228" w:type="dxa"/>
            <w:shd w:val="clear" w:color="auto" w:fill="FFFFFF"/>
            <w:vAlign w:val="center"/>
          </w:tcPr>
          <w:p w14:paraId="7F97F706" w14:textId="1B879332" w:rsidR="006F285A" w:rsidRDefault="002A556F" w:rsidP="0054416A">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54416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A556F" w:rsidP="0054416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220"/>
        <w:gridCol w:w="2089"/>
        <w:gridCol w:w="2259"/>
      </w:tblGrid>
      <w:tr w:rsidR="0054416A" w:rsidRPr="007673FA" w14:paraId="56E93A0A" w14:textId="77777777" w:rsidTr="0054416A">
        <w:trPr>
          <w:trHeight w:val="371"/>
        </w:trPr>
        <w:tc>
          <w:tcPr>
            <w:tcW w:w="2204" w:type="dxa"/>
            <w:shd w:val="clear" w:color="auto" w:fill="FFFFFF"/>
            <w:vAlign w:val="center"/>
          </w:tcPr>
          <w:p w14:paraId="56E93A06" w14:textId="77777777" w:rsidR="0054416A" w:rsidRPr="0054416A" w:rsidRDefault="0054416A" w:rsidP="0054416A">
            <w:pPr>
              <w:shd w:val="clear" w:color="auto" w:fill="FFFFFF"/>
              <w:spacing w:after="0"/>
              <w:ind w:right="-993"/>
              <w:jc w:val="left"/>
              <w:rPr>
                <w:rFonts w:ascii="Verdana" w:hAnsi="Verdana" w:cs="Arial"/>
                <w:sz w:val="18"/>
                <w:lang w:val="en-GB"/>
              </w:rPr>
            </w:pPr>
            <w:r w:rsidRPr="0054416A">
              <w:rPr>
                <w:rFonts w:ascii="Verdana" w:hAnsi="Verdana" w:cs="Arial"/>
                <w:sz w:val="18"/>
                <w:lang w:val="en-GB"/>
              </w:rPr>
              <w:t>Name</w:t>
            </w:r>
          </w:p>
        </w:tc>
        <w:tc>
          <w:tcPr>
            <w:tcW w:w="6568" w:type="dxa"/>
            <w:gridSpan w:val="3"/>
            <w:shd w:val="clear" w:color="auto" w:fill="FFFFFF"/>
            <w:vAlign w:val="center"/>
          </w:tcPr>
          <w:p w14:paraId="56E93A09" w14:textId="09F06D71" w:rsidR="0054416A" w:rsidRPr="007673FA" w:rsidRDefault="0054416A" w:rsidP="0054416A">
            <w:pPr>
              <w:shd w:val="clear" w:color="auto" w:fill="FFFFFF"/>
              <w:ind w:right="-993"/>
              <w:jc w:val="left"/>
              <w:rPr>
                <w:rFonts w:ascii="Verdana" w:hAnsi="Verdana" w:cs="Arial"/>
                <w:b/>
                <w:color w:val="002060"/>
                <w:sz w:val="20"/>
                <w:lang w:val="en-GB"/>
              </w:rPr>
            </w:pPr>
          </w:p>
        </w:tc>
      </w:tr>
      <w:tr w:rsidR="0054416A" w:rsidRPr="007673FA" w14:paraId="56E93A11" w14:textId="77777777" w:rsidTr="0054416A">
        <w:trPr>
          <w:trHeight w:val="371"/>
        </w:trPr>
        <w:tc>
          <w:tcPr>
            <w:tcW w:w="2204" w:type="dxa"/>
            <w:shd w:val="clear" w:color="auto" w:fill="FFFFFF"/>
            <w:vAlign w:val="center"/>
          </w:tcPr>
          <w:p w14:paraId="56E93A0B" w14:textId="70E282AF" w:rsidR="0054416A" w:rsidRPr="0054416A" w:rsidRDefault="0054416A" w:rsidP="0054416A">
            <w:pPr>
              <w:shd w:val="clear" w:color="auto" w:fill="FFFFFF"/>
              <w:spacing w:after="0"/>
              <w:ind w:right="-993"/>
              <w:jc w:val="left"/>
              <w:rPr>
                <w:rFonts w:ascii="Verdana" w:hAnsi="Verdana" w:cs="Arial"/>
                <w:sz w:val="18"/>
                <w:lang w:val="en-GB"/>
              </w:rPr>
            </w:pPr>
            <w:r w:rsidRPr="0054416A">
              <w:rPr>
                <w:rFonts w:ascii="Verdana" w:hAnsi="Verdana" w:cs="Arial"/>
                <w:sz w:val="18"/>
                <w:lang w:val="en-GB"/>
              </w:rPr>
              <w:t>Erasmus code</w:t>
            </w:r>
          </w:p>
          <w:p w14:paraId="56E93A0C" w14:textId="77777777" w:rsidR="0054416A" w:rsidRPr="0054416A" w:rsidRDefault="0054416A" w:rsidP="0054416A">
            <w:pPr>
              <w:shd w:val="clear" w:color="auto" w:fill="FFFFFF"/>
              <w:spacing w:after="0"/>
              <w:ind w:right="-993"/>
              <w:jc w:val="left"/>
              <w:rPr>
                <w:rFonts w:ascii="Verdana" w:hAnsi="Verdana" w:cs="Arial"/>
                <w:sz w:val="18"/>
                <w:szCs w:val="16"/>
                <w:lang w:val="en-GB"/>
              </w:rPr>
            </w:pPr>
            <w:r w:rsidRPr="0054416A">
              <w:rPr>
                <w:rFonts w:ascii="Verdana" w:hAnsi="Verdana" w:cs="Arial"/>
                <w:sz w:val="18"/>
                <w:szCs w:val="16"/>
                <w:lang w:val="en-GB"/>
              </w:rPr>
              <w:t>(if applicable)</w:t>
            </w:r>
          </w:p>
          <w:p w14:paraId="56E93A0D" w14:textId="77777777" w:rsidR="0054416A" w:rsidRPr="0054416A" w:rsidRDefault="0054416A" w:rsidP="0054416A">
            <w:pPr>
              <w:shd w:val="clear" w:color="auto" w:fill="FFFFFF"/>
              <w:spacing w:after="0"/>
              <w:ind w:right="-993"/>
              <w:jc w:val="left"/>
              <w:rPr>
                <w:rFonts w:ascii="Verdana" w:hAnsi="Verdana" w:cs="Arial"/>
                <w:sz w:val="18"/>
                <w:lang w:val="en-GB"/>
              </w:rPr>
            </w:pPr>
          </w:p>
        </w:tc>
        <w:tc>
          <w:tcPr>
            <w:tcW w:w="2220" w:type="dxa"/>
            <w:shd w:val="clear" w:color="auto" w:fill="FFFFFF"/>
            <w:vAlign w:val="center"/>
          </w:tcPr>
          <w:p w14:paraId="56E93A0E" w14:textId="1A64ECC3" w:rsidR="0054416A" w:rsidRPr="007673FA" w:rsidRDefault="0054416A" w:rsidP="0054416A">
            <w:pPr>
              <w:shd w:val="clear" w:color="auto" w:fill="FFFFFF"/>
              <w:ind w:right="-993"/>
              <w:jc w:val="left"/>
              <w:rPr>
                <w:rFonts w:ascii="Verdana" w:hAnsi="Verdana" w:cs="Arial"/>
                <w:b/>
                <w:color w:val="002060"/>
                <w:sz w:val="20"/>
                <w:lang w:val="en-GB"/>
              </w:rPr>
            </w:pPr>
          </w:p>
        </w:tc>
        <w:tc>
          <w:tcPr>
            <w:tcW w:w="2089" w:type="dxa"/>
            <w:shd w:val="clear" w:color="auto" w:fill="FFFFFF"/>
            <w:vAlign w:val="center"/>
          </w:tcPr>
          <w:p w14:paraId="56E93A0F" w14:textId="1B3C1BE1" w:rsidR="0054416A" w:rsidRPr="0054416A" w:rsidRDefault="0054416A" w:rsidP="0054416A">
            <w:pPr>
              <w:shd w:val="clear" w:color="auto" w:fill="FFFFFF"/>
              <w:spacing w:after="0"/>
              <w:ind w:right="-992"/>
              <w:jc w:val="left"/>
              <w:rPr>
                <w:rFonts w:ascii="Verdana" w:hAnsi="Verdana" w:cs="Arial"/>
                <w:sz w:val="18"/>
                <w:lang w:val="en-GB"/>
              </w:rPr>
            </w:pPr>
            <w:r w:rsidRPr="0054416A">
              <w:rPr>
                <w:rFonts w:ascii="Verdana" w:hAnsi="Verdana" w:cs="Arial"/>
                <w:sz w:val="18"/>
                <w:lang w:val="en-GB"/>
              </w:rPr>
              <w:t>Faculty/Department</w:t>
            </w:r>
          </w:p>
        </w:tc>
        <w:tc>
          <w:tcPr>
            <w:tcW w:w="2259" w:type="dxa"/>
            <w:shd w:val="clear" w:color="auto" w:fill="FFFFFF"/>
            <w:vAlign w:val="center"/>
          </w:tcPr>
          <w:p w14:paraId="56E93A10" w14:textId="797BF5F2" w:rsidR="0054416A" w:rsidRPr="007673FA" w:rsidRDefault="0054416A" w:rsidP="0054416A">
            <w:pPr>
              <w:shd w:val="clear" w:color="auto" w:fill="FFFFFF"/>
              <w:ind w:right="-118"/>
              <w:jc w:val="left"/>
              <w:rPr>
                <w:rFonts w:ascii="Verdana" w:hAnsi="Verdana" w:cs="Arial"/>
                <w:b/>
                <w:color w:val="002060"/>
                <w:sz w:val="20"/>
                <w:lang w:val="en-GB"/>
              </w:rPr>
            </w:pPr>
          </w:p>
        </w:tc>
      </w:tr>
      <w:tr w:rsidR="007967A9" w:rsidRPr="007673FA" w14:paraId="56E93A16" w14:textId="77777777" w:rsidTr="0054416A">
        <w:trPr>
          <w:trHeight w:val="559"/>
        </w:trPr>
        <w:tc>
          <w:tcPr>
            <w:tcW w:w="2204" w:type="dxa"/>
            <w:shd w:val="clear" w:color="auto" w:fill="FFFFFF"/>
            <w:vAlign w:val="center"/>
          </w:tcPr>
          <w:p w14:paraId="56E93A12" w14:textId="77777777" w:rsidR="007967A9" w:rsidRPr="0054416A" w:rsidRDefault="007967A9" w:rsidP="0054416A">
            <w:pPr>
              <w:shd w:val="clear" w:color="auto" w:fill="FFFFFF"/>
              <w:ind w:right="-993"/>
              <w:jc w:val="left"/>
              <w:rPr>
                <w:rFonts w:ascii="Verdana" w:hAnsi="Verdana" w:cs="Arial"/>
                <w:sz w:val="18"/>
                <w:lang w:val="en-GB"/>
              </w:rPr>
            </w:pPr>
            <w:r w:rsidRPr="0054416A">
              <w:rPr>
                <w:rFonts w:ascii="Verdana" w:hAnsi="Verdana" w:cs="Arial"/>
                <w:sz w:val="18"/>
                <w:lang w:val="en-GB"/>
              </w:rPr>
              <w:t>Address</w:t>
            </w:r>
          </w:p>
        </w:tc>
        <w:tc>
          <w:tcPr>
            <w:tcW w:w="2220" w:type="dxa"/>
            <w:shd w:val="clear" w:color="auto" w:fill="FFFFFF"/>
            <w:vAlign w:val="center"/>
          </w:tcPr>
          <w:p w14:paraId="56E93A13" w14:textId="77777777" w:rsidR="007967A9" w:rsidRPr="007673FA" w:rsidRDefault="007967A9" w:rsidP="0054416A">
            <w:pPr>
              <w:shd w:val="clear" w:color="auto" w:fill="FFFFFF"/>
              <w:ind w:right="-993"/>
              <w:jc w:val="left"/>
              <w:rPr>
                <w:rFonts w:ascii="Verdana" w:hAnsi="Verdana" w:cs="Arial"/>
                <w:color w:val="002060"/>
                <w:sz w:val="20"/>
                <w:lang w:val="en-GB"/>
              </w:rPr>
            </w:pPr>
          </w:p>
        </w:tc>
        <w:tc>
          <w:tcPr>
            <w:tcW w:w="2089" w:type="dxa"/>
            <w:shd w:val="clear" w:color="auto" w:fill="FFFFFF"/>
            <w:vAlign w:val="center"/>
          </w:tcPr>
          <w:p w14:paraId="56E93A14" w14:textId="77777777" w:rsidR="007967A9" w:rsidRPr="0054416A" w:rsidRDefault="00A75662" w:rsidP="0054416A">
            <w:pPr>
              <w:shd w:val="clear" w:color="auto" w:fill="FFFFFF"/>
              <w:spacing w:after="0"/>
              <w:ind w:right="-992"/>
              <w:jc w:val="left"/>
              <w:rPr>
                <w:rFonts w:ascii="Verdana" w:hAnsi="Verdana" w:cs="Arial"/>
                <w:sz w:val="18"/>
                <w:lang w:val="en-GB"/>
              </w:rPr>
            </w:pPr>
            <w:r w:rsidRPr="0054416A">
              <w:rPr>
                <w:rFonts w:ascii="Verdana" w:hAnsi="Verdana" w:cs="Arial"/>
                <w:sz w:val="18"/>
                <w:lang w:val="en-GB"/>
              </w:rPr>
              <w:t>Country/</w:t>
            </w:r>
            <w:r w:rsidRPr="0054416A">
              <w:rPr>
                <w:rFonts w:ascii="Verdana" w:hAnsi="Verdana" w:cs="Arial"/>
                <w:sz w:val="18"/>
                <w:lang w:val="en-GB"/>
              </w:rPr>
              <w:br/>
              <w:t>Country code</w:t>
            </w:r>
          </w:p>
        </w:tc>
        <w:tc>
          <w:tcPr>
            <w:tcW w:w="2259" w:type="dxa"/>
            <w:shd w:val="clear" w:color="auto" w:fill="FFFFFF"/>
            <w:vAlign w:val="center"/>
          </w:tcPr>
          <w:p w14:paraId="56E93A15" w14:textId="77777777" w:rsidR="007967A9" w:rsidRPr="007673FA" w:rsidRDefault="007967A9" w:rsidP="0054416A">
            <w:pPr>
              <w:shd w:val="clear" w:color="auto" w:fill="FFFFFF"/>
              <w:ind w:right="-993"/>
              <w:jc w:val="left"/>
              <w:rPr>
                <w:rFonts w:ascii="Verdana" w:hAnsi="Verdana" w:cs="Arial"/>
                <w:b/>
                <w:sz w:val="20"/>
                <w:lang w:val="en-GB"/>
              </w:rPr>
            </w:pPr>
          </w:p>
        </w:tc>
      </w:tr>
      <w:tr w:rsidR="007967A9" w:rsidRPr="00EF398E" w14:paraId="56E93A1B" w14:textId="77777777" w:rsidTr="0054416A">
        <w:tc>
          <w:tcPr>
            <w:tcW w:w="2204" w:type="dxa"/>
            <w:shd w:val="clear" w:color="auto" w:fill="FFFFFF"/>
            <w:vAlign w:val="center"/>
          </w:tcPr>
          <w:p w14:paraId="56E93A17" w14:textId="77777777" w:rsidR="007967A9" w:rsidRPr="0054416A" w:rsidRDefault="007967A9" w:rsidP="0054416A">
            <w:pPr>
              <w:shd w:val="clear" w:color="auto" w:fill="FFFFFF"/>
              <w:spacing w:after="120"/>
              <w:ind w:right="-993"/>
              <w:jc w:val="left"/>
              <w:rPr>
                <w:rFonts w:ascii="Verdana" w:hAnsi="Verdana" w:cs="Arial"/>
                <w:sz w:val="18"/>
                <w:lang w:val="en-GB"/>
              </w:rPr>
            </w:pPr>
            <w:r w:rsidRPr="0054416A">
              <w:rPr>
                <w:rFonts w:ascii="Verdana" w:hAnsi="Verdana" w:cs="Arial"/>
                <w:sz w:val="18"/>
                <w:lang w:val="en-GB"/>
              </w:rPr>
              <w:t>Contact person</w:t>
            </w:r>
            <w:r w:rsidRPr="0054416A">
              <w:rPr>
                <w:rFonts w:ascii="Verdana" w:hAnsi="Verdana" w:cs="Arial"/>
                <w:sz w:val="18"/>
                <w:lang w:val="en-GB"/>
              </w:rPr>
              <w:br/>
              <w:t>name and position</w:t>
            </w:r>
          </w:p>
        </w:tc>
        <w:tc>
          <w:tcPr>
            <w:tcW w:w="2220" w:type="dxa"/>
            <w:shd w:val="clear" w:color="auto" w:fill="FFFFFF"/>
            <w:vAlign w:val="center"/>
          </w:tcPr>
          <w:p w14:paraId="56E93A18" w14:textId="77777777" w:rsidR="007967A9" w:rsidRPr="00782942" w:rsidRDefault="007967A9" w:rsidP="0054416A">
            <w:pPr>
              <w:shd w:val="clear" w:color="auto" w:fill="FFFFFF"/>
              <w:spacing w:after="120"/>
              <w:ind w:right="-993"/>
              <w:jc w:val="left"/>
              <w:rPr>
                <w:rFonts w:ascii="Verdana" w:hAnsi="Verdana" w:cs="Arial"/>
                <w:sz w:val="20"/>
                <w:lang w:val="en-GB"/>
              </w:rPr>
            </w:pPr>
          </w:p>
        </w:tc>
        <w:tc>
          <w:tcPr>
            <w:tcW w:w="2089" w:type="dxa"/>
            <w:shd w:val="clear" w:color="auto" w:fill="FFFFFF"/>
            <w:vAlign w:val="center"/>
          </w:tcPr>
          <w:p w14:paraId="56E93A19" w14:textId="77777777" w:rsidR="007967A9" w:rsidRPr="0054416A" w:rsidRDefault="00EF398E" w:rsidP="0054416A">
            <w:pPr>
              <w:shd w:val="clear" w:color="auto" w:fill="FFFFFF"/>
              <w:spacing w:after="120"/>
              <w:ind w:right="-993"/>
              <w:jc w:val="left"/>
              <w:rPr>
                <w:rFonts w:ascii="Verdana" w:hAnsi="Verdana" w:cs="Arial"/>
                <w:b/>
                <w:sz w:val="18"/>
                <w:lang w:val="fr-BE"/>
              </w:rPr>
            </w:pPr>
            <w:r w:rsidRPr="0054416A">
              <w:rPr>
                <w:rFonts w:ascii="Verdana" w:hAnsi="Verdana" w:cs="Arial"/>
                <w:sz w:val="18"/>
                <w:lang w:val="fr-BE"/>
              </w:rPr>
              <w:t>Contact person</w:t>
            </w:r>
            <w:r w:rsidRPr="0054416A">
              <w:rPr>
                <w:rFonts w:ascii="Verdana" w:hAnsi="Verdana" w:cs="Arial"/>
                <w:sz w:val="18"/>
                <w:lang w:val="fr-BE"/>
              </w:rPr>
              <w:br/>
              <w:t>e-mail / phone</w:t>
            </w:r>
          </w:p>
        </w:tc>
        <w:tc>
          <w:tcPr>
            <w:tcW w:w="2259" w:type="dxa"/>
            <w:shd w:val="clear" w:color="auto" w:fill="FFFFFF"/>
            <w:vAlign w:val="center"/>
          </w:tcPr>
          <w:p w14:paraId="56E93A1A" w14:textId="77777777" w:rsidR="007967A9" w:rsidRPr="00EF398E" w:rsidRDefault="007967A9" w:rsidP="0054416A">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61BA668"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xml:space="preserve">: </w:t>
      </w:r>
      <w:r w:rsidR="000B5B99">
        <w:rPr>
          <w:rFonts w:ascii="Verdana" w:hAnsi="Verdana" w:cs="Calibri"/>
          <w:lang w:val="en-GB"/>
        </w:rPr>
        <w:t>……</w:t>
      </w:r>
    </w:p>
    <w:p w14:paraId="56E93A26" w14:textId="16293B4B" w:rsidR="00377526" w:rsidRPr="0054416A" w:rsidRDefault="00377526" w:rsidP="005A1D32">
      <w:pPr>
        <w:pStyle w:val="Textkomente"/>
        <w:tabs>
          <w:tab w:val="left" w:pos="2552"/>
          <w:tab w:val="left" w:pos="3686"/>
          <w:tab w:val="left" w:pos="5954"/>
        </w:tabs>
        <w:rPr>
          <w:rFonts w:ascii="Verdana" w:hAnsi="Verdana" w:cs="Calibri"/>
          <w:highlight w:val="yellow"/>
          <w:lang w:val="en-GB"/>
        </w:rPr>
      </w:pPr>
      <w:r w:rsidRPr="0054416A">
        <w:rPr>
          <w:rFonts w:ascii="Verdana" w:hAnsi="Verdana" w:cs="Calibri"/>
          <w:highlight w:val="yellow"/>
          <w:lang w:val="en-GB"/>
        </w:rPr>
        <w:t>Level</w:t>
      </w:r>
      <w:r w:rsidR="00466BFF" w:rsidRPr="0054416A">
        <w:rPr>
          <w:rFonts w:ascii="Verdana" w:hAnsi="Verdana" w:cs="Calibri"/>
          <w:highlight w:val="yellow"/>
          <w:lang w:val="en-GB"/>
        </w:rPr>
        <w:t xml:space="preserve"> (select </w:t>
      </w:r>
      <w:r w:rsidR="005F0E76" w:rsidRPr="0054416A">
        <w:rPr>
          <w:rFonts w:ascii="Verdana" w:hAnsi="Verdana" w:cs="Calibri"/>
          <w:highlight w:val="yellow"/>
          <w:lang w:val="en-GB"/>
        </w:rPr>
        <w:t xml:space="preserve">the main </w:t>
      </w:r>
      <w:r w:rsidR="00466BFF" w:rsidRPr="0054416A">
        <w:rPr>
          <w:rFonts w:ascii="Verdana" w:hAnsi="Verdana" w:cs="Calibri"/>
          <w:highlight w:val="yellow"/>
          <w:lang w:val="en-GB"/>
        </w:rPr>
        <w:t>one)</w:t>
      </w:r>
      <w:r w:rsidRPr="0054416A">
        <w:rPr>
          <w:rFonts w:ascii="Verdana" w:hAnsi="Verdana" w:cs="Calibri"/>
          <w:highlight w:val="yellow"/>
          <w:lang w:val="en-GB"/>
        </w:rPr>
        <w:t xml:space="preserve">: Short cycle </w:t>
      </w:r>
      <w:r w:rsidRPr="0054416A">
        <w:rPr>
          <w:rFonts w:ascii="Verdana" w:hAnsi="Verdana"/>
          <w:highlight w:val="yellow"/>
          <w:lang w:val="en-GB"/>
        </w:rPr>
        <w:t xml:space="preserve">(EQF level 5) </w:t>
      </w:r>
      <w:sdt>
        <w:sdtPr>
          <w:rPr>
            <w:rFonts w:ascii="Verdana" w:hAnsi="Verdana"/>
            <w:highlight w:val="yellow"/>
            <w:lang w:val="en-GB"/>
          </w:rPr>
          <w:id w:val="1865860397"/>
          <w14:checkbox>
            <w14:checked w14:val="0"/>
            <w14:checkedState w14:val="2612" w14:font="MS Gothic"/>
            <w14:uncheckedState w14:val="2610" w14:font="MS Gothic"/>
          </w14:checkbox>
        </w:sdtPr>
        <w:sdtEndPr/>
        <w:sdtContent>
          <w:r w:rsidR="00A941C9" w:rsidRPr="0054416A">
            <w:rPr>
              <w:rFonts w:ascii="MS Gothic" w:eastAsia="MS Gothic" w:hAnsi="MS Gothic" w:hint="eastAsia"/>
              <w:highlight w:val="yellow"/>
              <w:lang w:val="en-GB"/>
            </w:rPr>
            <w:t>☐</w:t>
          </w:r>
        </w:sdtContent>
      </w:sdt>
      <w:r w:rsidRPr="0054416A">
        <w:rPr>
          <w:rFonts w:ascii="Verdana" w:hAnsi="Verdana" w:cs="Calibri"/>
          <w:highlight w:val="yellow"/>
          <w:lang w:val="en-GB"/>
        </w:rPr>
        <w:t xml:space="preserve">; Bachelor </w:t>
      </w:r>
      <w:r w:rsidRPr="0054416A">
        <w:rPr>
          <w:rFonts w:ascii="Verdana" w:hAnsi="Verdana"/>
          <w:highlight w:val="yellow"/>
          <w:lang w:val="en-GB"/>
        </w:rPr>
        <w:t>or equiv</w:t>
      </w:r>
      <w:r w:rsidR="00713E3E" w:rsidRPr="0054416A">
        <w:rPr>
          <w:rFonts w:ascii="Verdana" w:hAnsi="Verdana"/>
          <w:highlight w:val="yellow"/>
          <w:lang w:val="en-GB"/>
        </w:rPr>
        <w:t>alent first cycle (EQF level 6)</w:t>
      </w:r>
      <w:r w:rsidRPr="0054416A">
        <w:rPr>
          <w:rFonts w:ascii="Verdana" w:hAnsi="Verdana" w:cs="Calibri"/>
          <w:highlight w:val="yellow"/>
          <w:lang w:val="en-GB"/>
        </w:rPr>
        <w:t xml:space="preserve"> </w:t>
      </w:r>
      <w:sdt>
        <w:sdtPr>
          <w:rPr>
            <w:rFonts w:ascii="Verdana" w:hAnsi="Verdana" w:cs="Calibri"/>
            <w:highlight w:val="yellow"/>
            <w:lang w:val="en-GB"/>
          </w:rPr>
          <w:id w:val="-376010837"/>
          <w14:checkbox>
            <w14:checked w14:val="0"/>
            <w14:checkedState w14:val="2612" w14:font="MS Gothic"/>
            <w14:uncheckedState w14:val="2610" w14:font="MS Gothic"/>
          </w14:checkbox>
        </w:sdtPr>
        <w:sdtEndPr/>
        <w:sdtContent>
          <w:r w:rsidR="004C13A6" w:rsidRPr="0054416A">
            <w:rPr>
              <w:rFonts w:ascii="MS Gothic" w:eastAsia="MS Gothic" w:hAnsi="MS Gothic" w:cs="Calibri" w:hint="eastAsia"/>
              <w:highlight w:val="yellow"/>
              <w:lang w:val="en-GB"/>
            </w:rPr>
            <w:t>☐</w:t>
          </w:r>
        </w:sdtContent>
      </w:sdt>
      <w:r w:rsidRPr="0054416A">
        <w:rPr>
          <w:rFonts w:ascii="Verdana" w:hAnsi="Verdana" w:cs="Calibri"/>
          <w:highlight w:val="yellow"/>
          <w:lang w:val="en-GB"/>
        </w:rPr>
        <w:t xml:space="preserve">; Master </w:t>
      </w:r>
      <w:r w:rsidRPr="0054416A">
        <w:rPr>
          <w:rFonts w:ascii="Verdana" w:hAnsi="Verdana"/>
          <w:highlight w:val="yellow"/>
          <w:lang w:val="en-GB"/>
        </w:rPr>
        <w:t>or equiva</w:t>
      </w:r>
      <w:r w:rsidR="00713E3E" w:rsidRPr="0054416A">
        <w:rPr>
          <w:rFonts w:ascii="Verdana" w:hAnsi="Verdana"/>
          <w:highlight w:val="yellow"/>
          <w:lang w:val="en-GB"/>
        </w:rPr>
        <w:t>lent second cycle (EQF level 7)</w:t>
      </w:r>
      <w:r w:rsidRPr="0054416A">
        <w:rPr>
          <w:rFonts w:ascii="Verdana" w:hAnsi="Verdana" w:cs="Calibri"/>
          <w:highlight w:val="yellow"/>
          <w:lang w:val="en-GB"/>
        </w:rPr>
        <w:t xml:space="preserve"> </w:t>
      </w:r>
      <w:sdt>
        <w:sdtPr>
          <w:rPr>
            <w:rFonts w:ascii="Verdana" w:hAnsi="Verdana" w:cs="Calibri"/>
            <w:highlight w:val="yellow"/>
            <w:lang w:val="en-GB"/>
          </w:rPr>
          <w:id w:val="1937254667"/>
          <w14:checkbox>
            <w14:checked w14:val="0"/>
            <w14:checkedState w14:val="2612" w14:font="MS Gothic"/>
            <w14:uncheckedState w14:val="2610" w14:font="MS Gothic"/>
          </w14:checkbox>
        </w:sdtPr>
        <w:sdtEndPr/>
        <w:sdtContent>
          <w:r w:rsidR="004C13A6" w:rsidRPr="0054416A">
            <w:rPr>
              <w:rFonts w:ascii="MS Gothic" w:eastAsia="MS Gothic" w:hAnsi="MS Gothic" w:cs="Calibri" w:hint="eastAsia"/>
              <w:highlight w:val="yellow"/>
              <w:lang w:val="en-GB"/>
            </w:rPr>
            <w:t>☐</w:t>
          </w:r>
        </w:sdtContent>
      </w:sdt>
      <w:r w:rsidRPr="0054416A">
        <w:rPr>
          <w:rFonts w:ascii="Verdana" w:hAnsi="Verdana" w:cs="Calibri"/>
          <w:highlight w:val="yellow"/>
          <w:lang w:val="en-GB"/>
        </w:rPr>
        <w:t xml:space="preserve">; Doctoral </w:t>
      </w:r>
      <w:r w:rsidRPr="0054416A">
        <w:rPr>
          <w:rFonts w:ascii="Verdana" w:hAnsi="Verdana"/>
          <w:highlight w:val="yellow"/>
          <w:lang w:val="en-GB"/>
        </w:rPr>
        <w:t>or equivalent third cycle (EQF level 8)</w:t>
      </w:r>
      <w:r w:rsidRPr="0054416A">
        <w:rPr>
          <w:rFonts w:ascii="Verdana" w:hAnsi="Verdana" w:cs="Calibri"/>
          <w:highlight w:val="yellow"/>
          <w:lang w:val="en-GB"/>
        </w:rPr>
        <w:t xml:space="preserve"> </w:t>
      </w:r>
      <w:sdt>
        <w:sdtPr>
          <w:rPr>
            <w:rFonts w:ascii="Verdana" w:hAnsi="Verdana" w:cs="Calibri"/>
            <w:highlight w:val="yellow"/>
            <w:lang w:val="en-GB"/>
          </w:rPr>
          <w:id w:val="-1083216461"/>
          <w14:checkbox>
            <w14:checked w14:val="0"/>
            <w14:checkedState w14:val="2612" w14:font="MS Gothic"/>
            <w14:uncheckedState w14:val="2610" w14:font="MS Gothic"/>
          </w14:checkbox>
        </w:sdtPr>
        <w:sdtEndPr/>
        <w:sdtContent>
          <w:r w:rsidR="004C13A6" w:rsidRPr="0054416A">
            <w:rPr>
              <w:rFonts w:ascii="MS Gothic" w:eastAsia="MS Gothic" w:hAnsi="MS Gothic" w:cs="Calibri" w:hint="eastAsia"/>
              <w:highlight w:val="yellow"/>
              <w:lang w:val="en-GB"/>
            </w:rPr>
            <w:t>☐</w:t>
          </w:r>
        </w:sdtContent>
      </w:sdt>
    </w:p>
    <w:p w14:paraId="56E93A27" w14:textId="054F47BA" w:rsidR="00377526" w:rsidRPr="008B620A" w:rsidRDefault="00377526" w:rsidP="005A1D32">
      <w:pPr>
        <w:pStyle w:val="Textkomente"/>
        <w:tabs>
          <w:tab w:val="left" w:pos="2552"/>
          <w:tab w:val="left" w:pos="3686"/>
          <w:tab w:val="left" w:pos="5954"/>
        </w:tabs>
        <w:rPr>
          <w:rFonts w:ascii="Verdana" w:hAnsi="Verdana" w:cs="Calibri"/>
          <w:sz w:val="19"/>
          <w:szCs w:val="19"/>
          <w:lang w:val="en-GB"/>
        </w:rPr>
      </w:pPr>
      <w:r w:rsidRPr="008B620A">
        <w:rPr>
          <w:rFonts w:ascii="Verdana" w:hAnsi="Verdana" w:cs="Calibri"/>
          <w:sz w:val="19"/>
          <w:szCs w:val="19"/>
          <w:lang w:val="en-GB"/>
        </w:rPr>
        <w:t xml:space="preserve">Number of students at the receiving institution benefiting from the teaching programme: </w:t>
      </w:r>
      <w:r w:rsidR="000B5B99" w:rsidRPr="008B620A">
        <w:rPr>
          <w:rFonts w:ascii="Verdana" w:hAnsi="Verdana" w:cs="Calibri"/>
          <w:sz w:val="19"/>
          <w:szCs w:val="19"/>
          <w:lang w:val="en-GB"/>
        </w:rPr>
        <w:t>30</w:t>
      </w:r>
    </w:p>
    <w:p w14:paraId="56E93A28" w14:textId="7BC383F2" w:rsidR="00377526" w:rsidRPr="000B5B99" w:rsidRDefault="00377526" w:rsidP="005A1D32">
      <w:pPr>
        <w:pStyle w:val="Textkomente"/>
        <w:tabs>
          <w:tab w:val="left" w:pos="2552"/>
          <w:tab w:val="left" w:pos="3686"/>
          <w:tab w:val="left" w:pos="5954"/>
        </w:tabs>
        <w:rPr>
          <w:rFonts w:ascii="Verdana" w:hAnsi="Verdana" w:cs="Calibri"/>
          <w:lang w:val="en-GB"/>
        </w:rPr>
      </w:pPr>
      <w:r w:rsidRPr="000B5B99">
        <w:rPr>
          <w:rFonts w:ascii="Verdana" w:hAnsi="Verdana" w:cs="Calibri"/>
          <w:lang w:val="en-GB"/>
        </w:rPr>
        <w:t>Number of teaching hours</w:t>
      </w:r>
      <w:r w:rsidR="007A4576" w:rsidRPr="000B5B99">
        <w:rPr>
          <w:rStyle w:val="Odkaznavysvtlivky"/>
          <w:rFonts w:ascii="Verdana" w:hAnsi="Verdana" w:cs="Calibri"/>
          <w:lang w:val="en-GB"/>
        </w:rPr>
        <w:endnoteReference w:id="8"/>
      </w:r>
      <w:r w:rsidRPr="000B5B99">
        <w:rPr>
          <w:rFonts w:ascii="Verdana" w:hAnsi="Verdana" w:cs="Calibri"/>
          <w:lang w:val="en-GB"/>
        </w:rPr>
        <w:t xml:space="preserve">: </w:t>
      </w:r>
      <w:r w:rsidR="000B5B99" w:rsidRPr="000B5B99">
        <w:rPr>
          <w:rFonts w:ascii="Verdana" w:hAnsi="Verdana" w:cs="Calibri"/>
          <w:lang w:val="en-GB"/>
        </w:rPr>
        <w:t>8</w:t>
      </w:r>
    </w:p>
    <w:p w14:paraId="63DFBEF5" w14:textId="2E0A3940" w:rsidR="00466BFF" w:rsidRPr="000B5B99" w:rsidRDefault="00466BFF" w:rsidP="005A1D32">
      <w:pPr>
        <w:pStyle w:val="Textkomente"/>
        <w:tabs>
          <w:tab w:val="left" w:pos="2552"/>
          <w:tab w:val="left" w:pos="3686"/>
          <w:tab w:val="left" w:pos="5954"/>
        </w:tabs>
        <w:rPr>
          <w:rFonts w:ascii="Verdana" w:hAnsi="Verdana" w:cs="Calibri"/>
          <w:lang w:val="en-GB"/>
        </w:rPr>
      </w:pPr>
      <w:r w:rsidRPr="000B5B99">
        <w:rPr>
          <w:rFonts w:ascii="Verdana" w:hAnsi="Verdana" w:cs="Calibri"/>
          <w:lang w:val="en-GB"/>
        </w:rPr>
        <w:t xml:space="preserve">Language of instruction: </w:t>
      </w:r>
      <w:r w:rsidR="000B5B99" w:rsidRPr="000B5B99">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4416A" w14:paraId="56E93A2E" w14:textId="77777777" w:rsidTr="00107B17">
        <w:trPr>
          <w:jc w:val="center"/>
        </w:trPr>
        <w:tc>
          <w:tcPr>
            <w:tcW w:w="8763" w:type="dxa"/>
            <w:shd w:val="clear" w:color="auto" w:fill="FFFFFF"/>
            <w:hideMark/>
          </w:tcPr>
          <w:p w14:paraId="56E93A29" w14:textId="77777777" w:rsidR="00377526" w:rsidRPr="0054416A" w:rsidRDefault="00377526" w:rsidP="00E152D3">
            <w:pPr>
              <w:spacing w:after="120"/>
              <w:ind w:left="-6" w:firstLine="6"/>
              <w:rPr>
                <w:rFonts w:ascii="Verdana" w:hAnsi="Verdana" w:cs="Calibri"/>
                <w:b/>
                <w:sz w:val="20"/>
                <w:highlight w:val="yellow"/>
                <w:lang w:val="en-GB"/>
              </w:rPr>
            </w:pPr>
            <w:r w:rsidRPr="0054416A">
              <w:rPr>
                <w:rFonts w:ascii="Verdana" w:hAnsi="Verdana" w:cs="Calibri"/>
                <w:b/>
                <w:sz w:val="20"/>
                <w:highlight w:val="yellow"/>
                <w:lang w:val="en-GB"/>
              </w:rPr>
              <w:t>Overall objectives of the mobility:</w:t>
            </w:r>
          </w:p>
          <w:p w14:paraId="33661749" w14:textId="77777777" w:rsidR="00153B61" w:rsidRPr="0054416A" w:rsidRDefault="00153B61" w:rsidP="00E152D3">
            <w:pPr>
              <w:spacing w:after="120"/>
              <w:ind w:left="-6" w:firstLine="6"/>
              <w:rPr>
                <w:rFonts w:ascii="Verdana" w:hAnsi="Verdana" w:cs="Calibri"/>
                <w:b/>
                <w:sz w:val="20"/>
                <w:highlight w:val="yellow"/>
                <w:lang w:val="en-GB"/>
              </w:rPr>
            </w:pPr>
          </w:p>
          <w:p w14:paraId="56E93A2D" w14:textId="77777777" w:rsidR="00377526" w:rsidRPr="0054416A" w:rsidRDefault="00377526" w:rsidP="00F71F07">
            <w:pPr>
              <w:spacing w:after="120"/>
              <w:rPr>
                <w:rFonts w:ascii="Verdana" w:hAnsi="Verdana" w:cs="Calibri"/>
                <w:sz w:val="20"/>
                <w:highlight w:val="yellow"/>
                <w:lang w:val="en-GB"/>
              </w:rPr>
            </w:pPr>
          </w:p>
        </w:tc>
      </w:tr>
    </w:tbl>
    <w:p w14:paraId="56E93A2F" w14:textId="77777777" w:rsidR="00377526" w:rsidRPr="0054416A" w:rsidRDefault="00377526" w:rsidP="00A128FE">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4416A" w14:paraId="56E93A35" w14:textId="77777777" w:rsidTr="00107B17">
        <w:trPr>
          <w:jc w:val="center"/>
        </w:trPr>
        <w:tc>
          <w:tcPr>
            <w:tcW w:w="8763" w:type="dxa"/>
            <w:shd w:val="clear" w:color="auto" w:fill="FFFFFF"/>
            <w:hideMark/>
          </w:tcPr>
          <w:p w14:paraId="7EBBFFE7" w14:textId="28A91918" w:rsidR="00153B61" w:rsidRPr="0054416A" w:rsidRDefault="00377526" w:rsidP="00FF62A2">
            <w:pPr>
              <w:spacing w:after="120"/>
              <w:rPr>
                <w:rFonts w:ascii="Verdana" w:hAnsi="Verdana" w:cs="Calibri"/>
                <w:sz w:val="20"/>
                <w:highlight w:val="yellow"/>
                <w:lang w:val="en-GB"/>
              </w:rPr>
            </w:pPr>
            <w:r w:rsidRPr="0054416A">
              <w:rPr>
                <w:rFonts w:ascii="Verdana" w:hAnsi="Verdana" w:cs="Calibri"/>
                <w:b/>
                <w:sz w:val="20"/>
                <w:highlight w:val="yellow"/>
                <w:lang w:val="en-GB"/>
              </w:rPr>
              <w:t>Added value of the mobility (</w:t>
            </w:r>
            <w:r w:rsidR="00F62299" w:rsidRPr="0054416A">
              <w:rPr>
                <w:rFonts w:ascii="Verdana" w:hAnsi="Verdana" w:cs="Calibri"/>
                <w:b/>
                <w:sz w:val="20"/>
                <w:highlight w:val="yellow"/>
                <w:lang w:val="en-GB"/>
              </w:rPr>
              <w:t xml:space="preserve">in the context of the modernisation and internationalisation strategies of </w:t>
            </w:r>
            <w:r w:rsidRPr="0054416A">
              <w:rPr>
                <w:rFonts w:ascii="Verdana" w:hAnsi="Verdana" w:cs="Calibri"/>
                <w:b/>
                <w:sz w:val="20"/>
                <w:highlight w:val="yellow"/>
                <w:lang w:val="en-GB"/>
              </w:rPr>
              <w:t>the institutions involved):</w:t>
            </w:r>
          </w:p>
          <w:p w14:paraId="74B177CB" w14:textId="77777777" w:rsidR="00153B61" w:rsidRPr="0054416A" w:rsidRDefault="00153B61" w:rsidP="00FF62A2">
            <w:pPr>
              <w:spacing w:after="120"/>
              <w:rPr>
                <w:rFonts w:ascii="Verdana" w:hAnsi="Verdana" w:cs="Calibri"/>
                <w:sz w:val="20"/>
                <w:highlight w:val="yellow"/>
                <w:lang w:val="en-GB"/>
              </w:rPr>
            </w:pPr>
          </w:p>
          <w:p w14:paraId="4AA016B3" w14:textId="77777777" w:rsidR="00153B61" w:rsidRPr="0054416A" w:rsidRDefault="00153B61" w:rsidP="00FF62A2">
            <w:pPr>
              <w:spacing w:after="120"/>
              <w:rPr>
                <w:rFonts w:ascii="Verdana" w:hAnsi="Verdana" w:cs="Calibri"/>
                <w:sz w:val="20"/>
                <w:highlight w:val="yellow"/>
                <w:lang w:val="en-GB"/>
              </w:rPr>
            </w:pPr>
          </w:p>
          <w:p w14:paraId="267134A1" w14:textId="77777777" w:rsidR="00153B61" w:rsidRPr="0054416A" w:rsidRDefault="00153B61" w:rsidP="00FF62A2">
            <w:pPr>
              <w:spacing w:after="120"/>
              <w:rPr>
                <w:rFonts w:ascii="Verdana" w:hAnsi="Verdana" w:cs="Calibri"/>
                <w:sz w:val="20"/>
                <w:highlight w:val="yellow"/>
                <w:lang w:val="en-GB"/>
              </w:rPr>
            </w:pPr>
          </w:p>
          <w:p w14:paraId="56E93A34" w14:textId="77777777" w:rsidR="00377526" w:rsidRPr="0054416A" w:rsidRDefault="00377526" w:rsidP="00B223B0">
            <w:pPr>
              <w:spacing w:after="120"/>
              <w:ind w:left="-6" w:firstLine="6"/>
              <w:rPr>
                <w:rFonts w:ascii="Verdana" w:hAnsi="Verdana" w:cs="Calibri"/>
                <w:sz w:val="20"/>
                <w:highlight w:val="yellow"/>
                <w:lang w:val="en-GB"/>
              </w:rPr>
            </w:pPr>
          </w:p>
        </w:tc>
      </w:tr>
    </w:tbl>
    <w:p w14:paraId="56E93A36" w14:textId="77777777" w:rsidR="00377526" w:rsidRPr="0054416A"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4416A" w14:paraId="56E93A3B" w14:textId="77777777" w:rsidTr="00107B17">
        <w:trPr>
          <w:jc w:val="center"/>
        </w:trPr>
        <w:tc>
          <w:tcPr>
            <w:tcW w:w="8763" w:type="dxa"/>
            <w:shd w:val="clear" w:color="auto" w:fill="FFFFFF"/>
            <w:hideMark/>
          </w:tcPr>
          <w:p w14:paraId="56E93A37" w14:textId="77777777" w:rsidR="00377526" w:rsidRPr="0054416A" w:rsidRDefault="00377526" w:rsidP="00FF62A2">
            <w:pPr>
              <w:spacing w:after="120"/>
              <w:ind w:left="-6" w:firstLine="6"/>
              <w:rPr>
                <w:rFonts w:ascii="Verdana" w:hAnsi="Verdana" w:cs="Calibri"/>
                <w:b/>
                <w:sz w:val="20"/>
                <w:highlight w:val="yellow"/>
                <w:lang w:val="en-GB"/>
              </w:rPr>
            </w:pPr>
            <w:r w:rsidRPr="0054416A">
              <w:rPr>
                <w:rFonts w:ascii="Verdana" w:hAnsi="Verdana" w:cs="Calibri"/>
                <w:b/>
                <w:sz w:val="20"/>
                <w:highlight w:val="yellow"/>
                <w:lang w:val="en-GB"/>
              </w:rPr>
              <w:t>Content of the teaching programme:</w:t>
            </w:r>
          </w:p>
          <w:p w14:paraId="150D1A4D" w14:textId="5703F42C" w:rsidR="00153B61" w:rsidRPr="0054416A" w:rsidRDefault="00153B61" w:rsidP="00FF62A2">
            <w:pPr>
              <w:spacing w:after="120"/>
              <w:ind w:left="-6" w:firstLine="6"/>
              <w:rPr>
                <w:rFonts w:ascii="Verdana" w:hAnsi="Verdana" w:cs="Calibri"/>
                <w:b/>
                <w:sz w:val="20"/>
                <w:highlight w:val="yellow"/>
                <w:lang w:val="en-GB"/>
              </w:rPr>
            </w:pPr>
          </w:p>
          <w:p w14:paraId="4C6BA7C3" w14:textId="77777777" w:rsidR="00153B61" w:rsidRPr="0054416A" w:rsidRDefault="00153B61" w:rsidP="00FF62A2">
            <w:pPr>
              <w:spacing w:after="120"/>
              <w:ind w:left="-6" w:firstLine="6"/>
              <w:rPr>
                <w:rFonts w:ascii="Verdana" w:hAnsi="Verdana" w:cs="Calibri"/>
                <w:b/>
                <w:sz w:val="20"/>
                <w:highlight w:val="yellow"/>
                <w:lang w:val="en-GB"/>
              </w:rPr>
            </w:pPr>
          </w:p>
          <w:p w14:paraId="5537C16A" w14:textId="77777777" w:rsidR="00153B61" w:rsidRPr="0054416A" w:rsidRDefault="00153B61" w:rsidP="00FF62A2">
            <w:pPr>
              <w:spacing w:after="120"/>
              <w:ind w:left="-6" w:firstLine="6"/>
              <w:rPr>
                <w:rFonts w:ascii="Verdana" w:hAnsi="Verdana" w:cs="Calibri"/>
                <w:b/>
                <w:sz w:val="20"/>
                <w:highlight w:val="yellow"/>
                <w:lang w:val="en-GB"/>
              </w:rPr>
            </w:pPr>
          </w:p>
          <w:p w14:paraId="2B78BD76" w14:textId="77777777" w:rsidR="00153B61" w:rsidRPr="0054416A" w:rsidRDefault="00153B61" w:rsidP="00FF62A2">
            <w:pPr>
              <w:spacing w:after="120"/>
              <w:ind w:left="-6" w:firstLine="6"/>
              <w:rPr>
                <w:rFonts w:ascii="Verdana" w:hAnsi="Verdana" w:cs="Calibri"/>
                <w:b/>
                <w:sz w:val="20"/>
                <w:highlight w:val="yellow"/>
                <w:lang w:val="en-GB"/>
              </w:rPr>
            </w:pPr>
          </w:p>
          <w:p w14:paraId="56E93A3A" w14:textId="77777777" w:rsidR="00377526" w:rsidRPr="0054416A" w:rsidRDefault="00377526" w:rsidP="00F71F07">
            <w:pPr>
              <w:spacing w:after="120"/>
              <w:rPr>
                <w:rFonts w:ascii="Verdana" w:hAnsi="Verdana" w:cs="Calibri"/>
                <w:sz w:val="20"/>
                <w:highlight w:val="yellow"/>
                <w:lang w:val="en-GB"/>
              </w:rPr>
            </w:pPr>
          </w:p>
        </w:tc>
      </w:tr>
    </w:tbl>
    <w:p w14:paraId="56E93A3C" w14:textId="77777777" w:rsidR="00377526" w:rsidRPr="0054416A"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54416A">
              <w:rPr>
                <w:rFonts w:ascii="Verdana" w:hAnsi="Verdana" w:cs="Calibri"/>
                <w:b/>
                <w:sz w:val="20"/>
                <w:highlight w:val="yellow"/>
                <w:lang w:val="en-GB"/>
              </w:rPr>
              <w:t>Expected outcomes and impact (</w:t>
            </w:r>
            <w:r w:rsidR="00F62299" w:rsidRPr="0054416A">
              <w:rPr>
                <w:rFonts w:ascii="Verdana" w:hAnsi="Verdana" w:cs="Calibri"/>
                <w:b/>
                <w:sz w:val="20"/>
                <w:highlight w:val="yellow"/>
                <w:lang w:val="en-GB"/>
              </w:rPr>
              <w:t>e.g. on the professional development of the teach</w:t>
            </w:r>
            <w:r w:rsidR="00153B61" w:rsidRPr="0054416A">
              <w:rPr>
                <w:rFonts w:ascii="Verdana" w:hAnsi="Verdana" w:cs="Calibri"/>
                <w:b/>
                <w:sz w:val="20"/>
                <w:highlight w:val="yellow"/>
                <w:lang w:val="en-GB"/>
              </w:rPr>
              <w:t>ing staff member</w:t>
            </w:r>
            <w:r w:rsidR="005F0E76" w:rsidRPr="0054416A">
              <w:rPr>
                <w:rFonts w:ascii="Verdana" w:hAnsi="Verdana" w:cs="Calibri"/>
                <w:b/>
                <w:sz w:val="20"/>
                <w:highlight w:val="yellow"/>
                <w:lang w:val="en-GB"/>
              </w:rPr>
              <w:t xml:space="preserve"> and</w:t>
            </w:r>
            <w:r w:rsidR="00F62299" w:rsidRPr="0054416A">
              <w:rPr>
                <w:rFonts w:ascii="Verdana" w:hAnsi="Verdana" w:cs="Calibri"/>
                <w:b/>
                <w:sz w:val="20"/>
                <w:highlight w:val="yellow"/>
                <w:lang w:val="en-GB"/>
              </w:rPr>
              <w:t xml:space="preserve"> on the competences of students</w:t>
            </w:r>
            <w:r w:rsidR="005F0E76" w:rsidRPr="0054416A">
              <w:rPr>
                <w:rFonts w:ascii="Verdana" w:hAnsi="Verdana" w:cs="Calibri"/>
                <w:b/>
                <w:sz w:val="20"/>
                <w:highlight w:val="yellow"/>
                <w:lang w:val="en-GB"/>
              </w:rPr>
              <w:t xml:space="preserve"> at both institutions)</w:t>
            </w:r>
            <w:r w:rsidRPr="0054416A">
              <w:rPr>
                <w:rFonts w:ascii="Verdana" w:hAnsi="Verdana" w:cs="Calibri"/>
                <w:b/>
                <w:sz w:val="20"/>
                <w:highlight w:val="yellow"/>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54416A" w:rsidRDefault="00377526" w:rsidP="00DA5ED4">
            <w:pPr>
              <w:spacing w:before="120" w:after="120"/>
              <w:rPr>
                <w:rFonts w:ascii="Verdana" w:hAnsi="Verdana" w:cs="Calibri"/>
                <w:b/>
                <w:sz w:val="20"/>
                <w:highlight w:val="yellow"/>
                <w:lang w:val="en-GB"/>
              </w:rPr>
            </w:pPr>
            <w:r w:rsidRPr="0054416A">
              <w:rPr>
                <w:rFonts w:ascii="Verdana" w:hAnsi="Verdana" w:cs="Calibri"/>
                <w:b/>
                <w:sz w:val="20"/>
                <w:highlight w:val="yellow"/>
                <w:lang w:val="en-GB"/>
              </w:rPr>
              <w:t xml:space="preserve">The </w:t>
            </w:r>
            <w:r w:rsidR="00FF66CC" w:rsidRPr="0054416A">
              <w:rPr>
                <w:rFonts w:ascii="Verdana" w:hAnsi="Verdana" w:cs="Calibri"/>
                <w:b/>
                <w:sz w:val="20"/>
                <w:highlight w:val="yellow"/>
                <w:lang w:val="en-GB"/>
              </w:rPr>
              <w:t>teaching staff member</w:t>
            </w:r>
          </w:p>
          <w:p w14:paraId="56E93A47" w14:textId="77777777" w:rsidR="00377526" w:rsidRPr="0054416A" w:rsidRDefault="00377526" w:rsidP="007A234F">
            <w:pPr>
              <w:tabs>
                <w:tab w:val="left" w:pos="6165"/>
              </w:tabs>
              <w:spacing w:after="120"/>
              <w:rPr>
                <w:rFonts w:ascii="Verdana" w:hAnsi="Verdana" w:cs="Calibri"/>
                <w:sz w:val="20"/>
                <w:highlight w:val="yellow"/>
                <w:lang w:val="en-GB"/>
              </w:rPr>
            </w:pPr>
            <w:r w:rsidRPr="0054416A">
              <w:rPr>
                <w:rFonts w:ascii="Verdana" w:hAnsi="Verdana" w:cs="Calibri"/>
                <w:sz w:val="20"/>
                <w:highlight w:val="yellow"/>
                <w:lang w:val="en-GB"/>
              </w:rPr>
              <w:t>Name:</w:t>
            </w:r>
          </w:p>
          <w:p w14:paraId="56E93A48" w14:textId="77777777" w:rsidR="00377526" w:rsidRPr="0054416A" w:rsidRDefault="00377526" w:rsidP="00A14125">
            <w:pPr>
              <w:tabs>
                <w:tab w:val="left" w:pos="6165"/>
              </w:tabs>
              <w:spacing w:after="0"/>
              <w:rPr>
                <w:rFonts w:ascii="Verdana" w:hAnsi="Verdana" w:cs="Calibri"/>
                <w:color w:val="002060"/>
                <w:sz w:val="20"/>
                <w:highlight w:val="yellow"/>
                <w:lang w:val="en-GB"/>
              </w:rPr>
            </w:pPr>
            <w:r w:rsidRPr="0054416A">
              <w:rPr>
                <w:rFonts w:ascii="Verdana" w:hAnsi="Verdana" w:cs="Calibri"/>
                <w:sz w:val="20"/>
                <w:highlight w:val="yellow"/>
                <w:lang w:val="en-GB"/>
              </w:rPr>
              <w:t>Signature:</w:t>
            </w:r>
            <w:r w:rsidRPr="0054416A">
              <w:rPr>
                <w:rStyle w:val="Odkaznavysvtlivky"/>
                <w:rFonts w:ascii="Verdana" w:hAnsi="Verdana" w:cs="Calibri"/>
                <w:b/>
                <w:sz w:val="20"/>
                <w:highlight w:val="yellow"/>
                <w:lang w:val="en-GB"/>
              </w:rPr>
              <w:t xml:space="preserve"> </w:t>
            </w:r>
            <w:r w:rsidRPr="0054416A">
              <w:rPr>
                <w:rFonts w:ascii="Verdana" w:hAnsi="Verdana" w:cs="Calibri"/>
                <w:sz w:val="20"/>
                <w:highlight w:val="yellow"/>
                <w:lang w:val="en-GB"/>
              </w:rPr>
              <w:tab/>
              <w:t>Date:</w:t>
            </w:r>
            <w:r w:rsidRPr="0054416A">
              <w:rPr>
                <w:rFonts w:ascii="Verdana" w:hAnsi="Verdana" w:cs="Calibri"/>
                <w:sz w:val="20"/>
                <w:highlight w:val="yellow"/>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E18F0F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4416A">
              <w:rPr>
                <w:rFonts w:ascii="Verdana" w:hAnsi="Verdana" w:cs="Calibri"/>
                <w:sz w:val="20"/>
                <w:lang w:val="en-GB"/>
              </w:rPr>
              <w:t xml:space="preserve"> Jana </w:t>
            </w:r>
            <w:r w:rsidR="002A556F">
              <w:rPr>
                <w:rFonts w:ascii="Verdana" w:hAnsi="Verdana" w:cs="Calibri"/>
                <w:sz w:val="20"/>
                <w:lang w:val="en-GB"/>
              </w:rPr>
              <w:t>Ř</w:t>
            </w:r>
            <w:r w:rsidR="0054416A">
              <w:rPr>
                <w:rFonts w:ascii="Verdana" w:hAnsi="Verdana" w:cs="Calibri"/>
                <w:sz w:val="20"/>
                <w:lang w:val="en-GB"/>
              </w:rPr>
              <w:t>edinov</w:t>
            </w:r>
            <w:r w:rsidR="002A556F">
              <w:rPr>
                <w:rFonts w:ascii="Verdana" w:hAnsi="Verdana" w:cs="Calibri"/>
                <w:sz w:val="20"/>
                <w:lang w:val="en-GB"/>
              </w:rPr>
              <w:t>á</w:t>
            </w:r>
            <w:bookmarkStart w:id="0" w:name="_GoBack"/>
            <w:bookmarkEnd w:id="0"/>
            <w:r w:rsidR="0054416A">
              <w:rPr>
                <w:rFonts w:ascii="Verdana" w:hAnsi="Verdana" w:cs="Calibri"/>
                <w:sz w:val="20"/>
                <w:lang w:val="en-GB"/>
              </w:rPr>
              <w:t>, Faculty Erasmus+ Coordinator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6D4D331" w:rsidR="0081766A" w:rsidRDefault="0081766A">
        <w:pPr>
          <w:pStyle w:val="Zpat"/>
          <w:jc w:val="center"/>
        </w:pPr>
        <w:r>
          <w:fldChar w:fldCharType="begin"/>
        </w:r>
        <w:r>
          <w:instrText xml:space="preserve"> PAGE   \* MERGEFORMAT </w:instrText>
        </w:r>
        <w:r>
          <w:fldChar w:fldCharType="separate"/>
        </w:r>
        <w:r w:rsidR="002A556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4BA743B"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0F2E569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0009A2C6" w:rsidR="00506408" w:rsidRPr="00B6735A" w:rsidRDefault="0054416A" w:rsidP="00084A0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0AB0022A">
              <wp:simplePos x="0" y="0"/>
              <wp:positionH relativeFrom="margin">
                <wp:align>right</wp:align>
              </wp:positionH>
              <wp:positionV relativeFrom="paragraph">
                <wp:posOffset>-608330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54416A">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47.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54416A">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5B99"/>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6F"/>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16A"/>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8BD"/>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1D08"/>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20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ahr@zsf.jcu.cz"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70374B0E-50DB-46DA-A69E-4E278AAC3007}">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E8E0F705-0D53-42C3-A7C0-3575AAB3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9</TotalTime>
  <Pages>4</Pages>
  <Words>465</Words>
  <Characters>2750</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3209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Ředinová Jana Ing.</cp:lastModifiedBy>
  <cp:revision>7</cp:revision>
  <cp:lastPrinted>2018-03-16T17:29:00Z</cp:lastPrinted>
  <dcterms:created xsi:type="dcterms:W3CDTF">2019-05-27T12:07:00Z</dcterms:created>
  <dcterms:modified xsi:type="dcterms:W3CDTF">2021-03-04T12:43:00Z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